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5B9" w:rsidRDefault="00B34149">
      <w:pPr>
        <w:pStyle w:val="BodyText"/>
        <w:kinsoku w:val="0"/>
        <w:overflowPunct w:val="0"/>
        <w:ind w:left="8205"/>
        <w:rPr>
          <w:rFonts w:ascii="Times New Roman" w:hAnsi="Times New Roman" w:cs="Times New Roman"/>
          <w:sz w:val="20"/>
          <w:szCs w:val="20"/>
        </w:rPr>
      </w:pPr>
      <w:bookmarkStart w:id="0" w:name="_GoBack"/>
      <w:bookmarkEnd w:id="0"/>
      <w:r>
        <w:rPr>
          <w:rFonts w:ascii="Times New Roman" w:hAnsi="Times New Roman" w:cs="Times New Roman"/>
          <w:noProof/>
          <w:sz w:val="20"/>
          <w:szCs w:val="20"/>
        </w:rPr>
        <w:drawing>
          <wp:inline distT="0" distB="0" distL="0" distR="0">
            <wp:extent cx="14859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371600"/>
                    </a:xfrm>
                    <a:prstGeom prst="rect">
                      <a:avLst/>
                    </a:prstGeom>
                    <a:noFill/>
                    <a:ln>
                      <a:noFill/>
                    </a:ln>
                  </pic:spPr>
                </pic:pic>
              </a:graphicData>
            </a:graphic>
          </wp:inline>
        </w:drawing>
      </w:r>
    </w:p>
    <w:p w:rsidR="007625B9" w:rsidRDefault="007625B9">
      <w:pPr>
        <w:pStyle w:val="BodyText"/>
        <w:kinsoku w:val="0"/>
        <w:overflowPunct w:val="0"/>
        <w:rPr>
          <w:rFonts w:ascii="Times New Roman" w:hAnsi="Times New Roman" w:cs="Times New Roman"/>
          <w:sz w:val="20"/>
          <w:szCs w:val="20"/>
        </w:rPr>
      </w:pPr>
    </w:p>
    <w:p w:rsidR="007625B9" w:rsidRDefault="007625B9">
      <w:pPr>
        <w:pStyle w:val="BodyText"/>
        <w:kinsoku w:val="0"/>
        <w:overflowPunct w:val="0"/>
        <w:rPr>
          <w:rFonts w:ascii="Times New Roman" w:hAnsi="Times New Roman" w:cs="Times New Roman"/>
          <w:sz w:val="20"/>
          <w:szCs w:val="20"/>
        </w:rPr>
      </w:pPr>
    </w:p>
    <w:p w:rsidR="007625B9" w:rsidRDefault="007625B9">
      <w:pPr>
        <w:pStyle w:val="BodyText"/>
        <w:kinsoku w:val="0"/>
        <w:overflowPunct w:val="0"/>
        <w:rPr>
          <w:rFonts w:ascii="Times New Roman" w:hAnsi="Times New Roman" w:cs="Times New Roman"/>
          <w:sz w:val="20"/>
          <w:szCs w:val="20"/>
        </w:rPr>
      </w:pPr>
    </w:p>
    <w:p w:rsidR="007625B9" w:rsidRDefault="007625B9">
      <w:pPr>
        <w:pStyle w:val="BodyText"/>
        <w:kinsoku w:val="0"/>
        <w:overflowPunct w:val="0"/>
        <w:rPr>
          <w:rFonts w:ascii="Times New Roman" w:hAnsi="Times New Roman" w:cs="Times New Roman"/>
          <w:sz w:val="20"/>
          <w:szCs w:val="20"/>
        </w:rPr>
      </w:pPr>
    </w:p>
    <w:p w:rsidR="007625B9" w:rsidRDefault="007625B9">
      <w:pPr>
        <w:pStyle w:val="BodyText"/>
        <w:kinsoku w:val="0"/>
        <w:overflowPunct w:val="0"/>
        <w:rPr>
          <w:rFonts w:ascii="Times New Roman" w:hAnsi="Times New Roman" w:cs="Times New Roman"/>
          <w:sz w:val="20"/>
          <w:szCs w:val="20"/>
        </w:rPr>
      </w:pPr>
    </w:p>
    <w:p w:rsidR="007625B9" w:rsidRDefault="007625B9">
      <w:pPr>
        <w:pStyle w:val="BodyText"/>
        <w:kinsoku w:val="0"/>
        <w:overflowPunct w:val="0"/>
        <w:spacing w:before="9"/>
        <w:rPr>
          <w:rFonts w:ascii="Times New Roman" w:hAnsi="Times New Roman" w:cs="Times New Roman"/>
          <w:sz w:val="23"/>
          <w:szCs w:val="23"/>
        </w:rPr>
      </w:pPr>
    </w:p>
    <w:p w:rsidR="00453AF8" w:rsidRDefault="007625B9">
      <w:pPr>
        <w:pStyle w:val="Heading1"/>
        <w:kinsoku w:val="0"/>
        <w:overflowPunct w:val="0"/>
      </w:pPr>
      <w:r>
        <w:t>Behaviour Policy</w:t>
      </w:r>
      <w:r w:rsidR="001011E1">
        <w:t xml:space="preserve"> </w:t>
      </w:r>
      <w:r w:rsidR="00B5059B">
        <w:t>201</w:t>
      </w:r>
      <w:r w:rsidR="00D31A01">
        <w:t>9</w:t>
      </w:r>
      <w:r w:rsidR="00B5059B">
        <w:t>-</w:t>
      </w:r>
      <w:r w:rsidR="00D31A01">
        <w:t>20</w:t>
      </w:r>
      <w:r w:rsidR="00453AF8">
        <w:t xml:space="preserve"> </w:t>
      </w:r>
    </w:p>
    <w:p w:rsidR="007625B9" w:rsidRPr="00453AF8" w:rsidRDefault="00453AF8">
      <w:pPr>
        <w:pStyle w:val="Heading1"/>
        <w:kinsoku w:val="0"/>
        <w:overflowPunct w:val="0"/>
        <w:rPr>
          <w:color w:val="FF0000"/>
        </w:rPr>
      </w:pPr>
      <w:r w:rsidRPr="00453AF8">
        <w:rPr>
          <w:color w:val="FF0000"/>
          <w:sz w:val="40"/>
          <w:szCs w:val="40"/>
        </w:rPr>
        <w:t>(Updated for COVID-19 June 2020)</w:t>
      </w:r>
    </w:p>
    <w:p w:rsidR="007625B9" w:rsidRDefault="007625B9">
      <w:pPr>
        <w:pStyle w:val="BodyText"/>
        <w:kinsoku w:val="0"/>
        <w:overflowPunct w:val="0"/>
        <w:rPr>
          <w:b/>
          <w:bCs/>
          <w:sz w:val="20"/>
          <w:szCs w:val="20"/>
        </w:rPr>
      </w:pPr>
    </w:p>
    <w:p w:rsidR="007625B9" w:rsidRDefault="007625B9">
      <w:pPr>
        <w:pStyle w:val="BodyText"/>
        <w:kinsoku w:val="0"/>
        <w:overflowPunct w:val="0"/>
        <w:rPr>
          <w:b/>
          <w:bCs/>
          <w:sz w:val="20"/>
          <w:szCs w:val="20"/>
        </w:rPr>
      </w:pPr>
    </w:p>
    <w:p w:rsidR="007625B9" w:rsidRDefault="00B34149">
      <w:pPr>
        <w:pStyle w:val="BodyText"/>
        <w:kinsoku w:val="0"/>
        <w:overflowPunct w:val="0"/>
        <w:spacing w:before="2"/>
        <w:rPr>
          <w:b/>
          <w:bCs/>
          <w:sz w:val="19"/>
          <w:szCs w:val="19"/>
        </w:rPr>
      </w:pPr>
      <w:r>
        <w:rPr>
          <w:noProof/>
        </w:rPr>
        <mc:AlternateContent>
          <mc:Choice Requires="wpg">
            <w:drawing>
              <wp:anchor distT="0" distB="0" distL="0" distR="0" simplePos="0" relativeHeight="251658240" behindDoc="0" locked="0" layoutInCell="0" allowOverlap="1">
                <wp:simplePos x="0" y="0"/>
                <wp:positionH relativeFrom="page">
                  <wp:posOffset>809625</wp:posOffset>
                </wp:positionH>
                <wp:positionV relativeFrom="paragraph">
                  <wp:posOffset>164465</wp:posOffset>
                </wp:positionV>
                <wp:extent cx="5918200" cy="127000"/>
                <wp:effectExtent l="0" t="0" r="0"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127000"/>
                          <a:chOff x="1275" y="259"/>
                          <a:chExt cx="9320" cy="200"/>
                        </a:xfrm>
                      </wpg:grpSpPr>
                      <pic:pic xmlns:pic="http://schemas.openxmlformats.org/drawingml/2006/picture">
                        <pic:nvPicPr>
                          <pic:cNvPr id="6"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76" y="260"/>
                            <a:ext cx="932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4"/>
                        <wps:cNvSpPr>
                          <a:spLocks/>
                        </wps:cNvSpPr>
                        <wps:spPr bwMode="auto">
                          <a:xfrm>
                            <a:off x="1341" y="317"/>
                            <a:ext cx="9159" cy="20"/>
                          </a:xfrm>
                          <a:custGeom>
                            <a:avLst/>
                            <a:gdLst>
                              <a:gd name="T0" fmla="*/ 0 w 9159"/>
                              <a:gd name="T1" fmla="*/ 17 h 20"/>
                              <a:gd name="T2" fmla="*/ 9158 w 9159"/>
                              <a:gd name="T3" fmla="*/ 0 h 20"/>
                            </a:gdLst>
                            <a:ahLst/>
                            <a:cxnLst>
                              <a:cxn ang="0">
                                <a:pos x="T0" y="T1"/>
                              </a:cxn>
                              <a:cxn ang="0">
                                <a:pos x="T2" y="T3"/>
                              </a:cxn>
                            </a:cxnLst>
                            <a:rect l="0" t="0" r="r" b="b"/>
                            <a:pathLst>
                              <a:path w="9159" h="20">
                                <a:moveTo>
                                  <a:pt x="0" y="17"/>
                                </a:moveTo>
                                <a:lnTo>
                                  <a:pt x="9158" y="0"/>
                                </a:lnTo>
                              </a:path>
                            </a:pathLst>
                          </a:custGeom>
                          <a:noFill/>
                          <a:ln w="25400">
                            <a:solidFill>
                              <a:srgbClr val="806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3.75pt;margin-top:12.95pt;width:466pt;height:10pt;z-index:251658240;mso-wrap-distance-left:0;mso-wrap-distance-right:0;mso-position-horizontal-relative:page" coordorigin="1275,259" coordsize="9320,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276;top:260;width:932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ArJvFAAAA2gAAAA8AAABkcnMvZG93bnJldi54bWxEj09rwkAUxO8Fv8PyBC+lbqz1X+oqRQj0&#10;VoxS8PbMvmaj2bchu8b023cLhR6HmfkNs972thYdtb5yrGAyTkAQF05XXCo4HrKnJQgfkDXWjknB&#10;N3nYbgYPa0y1u/OeujyUIkLYp6jAhNCkUvrCkEU/dg1x9L5cazFE2ZZSt3iPcFvL5ySZS4sVxwWD&#10;De0MFdf8ZhUcXj6KPHu8nLvMfF4W++o0Pa1mSo2G/dsriEB9+A//td+1gjn8Xok3QG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wKybxQAAANoAAAAPAAAAAAAAAAAAAAAA&#10;AJ8CAABkcnMvZG93bnJldi54bWxQSwUGAAAAAAQABAD3AAAAkQMAAAAA&#10;">
                  <v:imagedata r:id="rId10" o:title=""/>
                </v:shape>
                <v:shape id="Freeform 4" o:spid="_x0000_s1028" style="position:absolute;left:1341;top:317;width:9159;height:20;visibility:visible;mso-wrap-style:square;v-text-anchor:top" coordsize="91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ORsEA&#10;AADaAAAADwAAAGRycy9kb3ducmV2LnhtbESPzYvCMBTE7wv+D+EJe1tTPahUo4giePFg/Tg/mmdb&#10;bF5KEvvx328WFjwOM/MbZr3tTS1acr6yrGA6SUAQ51ZXXCi4XY8/SxA+IGusLZOCgTxsN6OvNaba&#10;dnyhNguFiBD2KSooQ2hSKX1ekkE/sQ1x9J7WGQxRukJqh12Em1rOkmQuDVYcF0psaF9S/sreRsFx&#10;od1seu/e2fk23A9Dm1+Sx1Kp73G/W4EI1IdP+L990goW8Hcl3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2TkbBAAAA2gAAAA8AAAAAAAAAAAAAAAAAmAIAAGRycy9kb3du&#10;cmV2LnhtbFBLBQYAAAAABAAEAPUAAACGAwAAAAA=&#10;" path="m,17l9158,e" filled="f" strokecolor="#8063a1" strokeweight="2pt">
                  <v:path arrowok="t" o:connecttype="custom" o:connectlocs="0,17;9158,0" o:connectangles="0,0"/>
                </v:shape>
                <w10:wrap type="topAndBottom" anchorx="page"/>
              </v:group>
            </w:pict>
          </mc:Fallback>
        </mc:AlternateContent>
      </w:r>
    </w:p>
    <w:p w:rsidR="007625B9" w:rsidRDefault="007625B9">
      <w:pPr>
        <w:pStyle w:val="BodyText"/>
        <w:kinsoku w:val="0"/>
        <w:overflowPunct w:val="0"/>
        <w:spacing w:before="507"/>
        <w:ind w:left="940"/>
        <w:rPr>
          <w:b/>
          <w:bCs/>
          <w:sz w:val="56"/>
          <w:szCs w:val="56"/>
        </w:rPr>
      </w:pPr>
      <w:r>
        <w:rPr>
          <w:b/>
          <w:bCs/>
          <w:sz w:val="56"/>
          <w:szCs w:val="56"/>
        </w:rPr>
        <w:t>EBN Trust</w:t>
      </w:r>
    </w:p>
    <w:p w:rsidR="007625B9" w:rsidRDefault="007625B9">
      <w:pPr>
        <w:pStyle w:val="BodyText"/>
        <w:kinsoku w:val="0"/>
        <w:overflowPunct w:val="0"/>
        <w:rPr>
          <w:b/>
          <w:bCs/>
          <w:sz w:val="20"/>
          <w:szCs w:val="20"/>
        </w:rPr>
      </w:pPr>
    </w:p>
    <w:p w:rsidR="007625B9" w:rsidRDefault="007625B9">
      <w:pPr>
        <w:pStyle w:val="BodyText"/>
        <w:kinsoku w:val="0"/>
        <w:overflowPunct w:val="0"/>
        <w:rPr>
          <w:b/>
          <w:bCs/>
          <w:sz w:val="20"/>
          <w:szCs w:val="20"/>
        </w:rPr>
      </w:pPr>
    </w:p>
    <w:p w:rsidR="007625B9" w:rsidRDefault="00B34149">
      <w:pPr>
        <w:pStyle w:val="BodyText"/>
        <w:kinsoku w:val="0"/>
        <w:overflowPunct w:val="0"/>
        <w:rPr>
          <w:b/>
          <w:bCs/>
          <w:sz w:val="27"/>
          <w:szCs w:val="27"/>
        </w:rPr>
      </w:pPr>
      <w:r>
        <w:rPr>
          <w:noProof/>
        </w:rPr>
        <mc:AlternateContent>
          <mc:Choice Requires="wpg">
            <w:drawing>
              <wp:anchor distT="0" distB="0" distL="0" distR="0" simplePos="0" relativeHeight="251659264" behindDoc="0" locked="0" layoutInCell="0" allowOverlap="1">
                <wp:simplePos x="0" y="0"/>
                <wp:positionH relativeFrom="page">
                  <wp:posOffset>802640</wp:posOffset>
                </wp:positionH>
                <wp:positionV relativeFrom="paragraph">
                  <wp:posOffset>222250</wp:posOffset>
                </wp:positionV>
                <wp:extent cx="5918200" cy="127000"/>
                <wp:effectExtent l="0" t="0" r="0" b="0"/>
                <wp:wrapTopAndBottom/>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127000"/>
                          <a:chOff x="1264" y="350"/>
                          <a:chExt cx="9320" cy="200"/>
                        </a:xfrm>
                      </wpg:grpSpPr>
                      <pic:pic xmlns:pic="http://schemas.openxmlformats.org/drawingml/2006/picture">
                        <pic:nvPicPr>
                          <pic:cNvPr id="3"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64" y="350"/>
                            <a:ext cx="932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7"/>
                        <wps:cNvSpPr>
                          <a:spLocks/>
                        </wps:cNvSpPr>
                        <wps:spPr bwMode="auto">
                          <a:xfrm>
                            <a:off x="1332" y="404"/>
                            <a:ext cx="9159" cy="20"/>
                          </a:xfrm>
                          <a:custGeom>
                            <a:avLst/>
                            <a:gdLst>
                              <a:gd name="T0" fmla="*/ 0 w 9159"/>
                              <a:gd name="T1" fmla="*/ 15 h 20"/>
                              <a:gd name="T2" fmla="*/ 9158 w 9159"/>
                              <a:gd name="T3" fmla="*/ 0 h 20"/>
                            </a:gdLst>
                            <a:ahLst/>
                            <a:cxnLst>
                              <a:cxn ang="0">
                                <a:pos x="T0" y="T1"/>
                              </a:cxn>
                              <a:cxn ang="0">
                                <a:pos x="T2" y="T3"/>
                              </a:cxn>
                            </a:cxnLst>
                            <a:rect l="0" t="0" r="r" b="b"/>
                            <a:pathLst>
                              <a:path w="9159" h="20">
                                <a:moveTo>
                                  <a:pt x="0" y="15"/>
                                </a:moveTo>
                                <a:lnTo>
                                  <a:pt x="9158" y="0"/>
                                </a:lnTo>
                              </a:path>
                            </a:pathLst>
                          </a:custGeom>
                          <a:noFill/>
                          <a:ln w="25398">
                            <a:solidFill>
                              <a:srgbClr val="806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3.2pt;margin-top:17.5pt;width:466pt;height:10pt;z-index:251659264;mso-wrap-distance-left:0;mso-wrap-distance-right:0;mso-position-horizontal-relative:page" coordorigin="1264,350" coordsize="9320,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" o:allowincell="f">
                <v:shape id="Picture 6" o:spid="_x0000_s1027" type="#_x0000_t75" style="position:absolute;left:1264;top:350;width:932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FHM/AAAAA2gAAAA8AAABkcnMvZG93bnJldi54bWxEj0+LwjAUxO+C3yE8YS+ypq4g3dpUSkHY&#10;2/r3/miebbF5KU203W+/EQSPw8z8hkm3o2nFg3rXWFawXEQgiEurG64UnE+7zxiE88gaW8uk4I8c&#10;bLPpJMVE24EP9Dj6SgQIuwQV1N53iZSurMmgW9iOOHhX2xv0QfaV1D0OAW5a+RVFa2mw4bBQY0dF&#10;TeXteDeB0hV0P5g8jot5cTXD7/7bX3KlPmZjvgHhafTv8Kv9oxWs4Hkl3ACZ/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QUcz8AAAADaAAAADwAAAAAAAAAAAAAAAACfAgAA&#10;ZHJzL2Rvd25yZXYueG1sUEsFBgAAAAAEAAQA9wAAAIwDAAAAAA==&#10;">
                  <v:imagedata r:id="rId12" o:title=""/>
                </v:shape>
                <v:shape id="Freeform 7" o:spid="_x0000_s1028" style="position:absolute;left:1332;top:404;width:9159;height:20;visibility:visible;mso-wrap-style:square;v-text-anchor:top" coordsize="91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XcEA&#10;AADaAAAADwAAAGRycy9kb3ducmV2LnhtbESPUWvCMBSF3wf+h3AF39ZU2YbURpHBcL50NNsPuDTX&#10;ptjclCZq/fdmMNjj4ZzzHU65m1wvrjSGzrOCZZaDIG686bhV8PP98bwGESKywd4zKbhTgN129lRi&#10;YfyNa7rq2IoE4VCgAhvjUEgZGksOQ+YH4uSd/OgwJjm20ox4S3DXy1Wev0mHHacFiwO9W2rO+uIU&#10;fHVVa8w6Huv94dVpq6ugm4tSi/m034CINMX/8F/70yh4gd8r6Qb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f7V3BAAAA2gAAAA8AAAAAAAAAAAAAAAAAmAIAAGRycy9kb3du&#10;cmV2LnhtbFBLBQYAAAAABAAEAPUAAACGAwAAAAA=&#10;" path="m,15l9158,e" filled="f" strokecolor="#8063a1" strokeweight=".7055mm">
                  <v:path arrowok="t" o:connecttype="custom" o:connectlocs="0,15;9158,0" o:connectangles="0,0"/>
                </v:shape>
                <w10:wrap type="topAndBottom" anchorx="page"/>
              </v:group>
            </w:pict>
          </mc:Fallback>
        </mc:AlternateContent>
      </w:r>
    </w:p>
    <w:p w:rsidR="007625B9" w:rsidRDefault="007625B9">
      <w:pPr>
        <w:pStyle w:val="BodyText"/>
        <w:kinsoku w:val="0"/>
        <w:overflowPunct w:val="0"/>
        <w:rPr>
          <w:b/>
          <w:bCs/>
          <w:sz w:val="20"/>
          <w:szCs w:val="20"/>
        </w:rPr>
      </w:pPr>
    </w:p>
    <w:p w:rsidR="007625B9" w:rsidRDefault="007625B9">
      <w:pPr>
        <w:pStyle w:val="BodyText"/>
        <w:kinsoku w:val="0"/>
        <w:overflowPunct w:val="0"/>
        <w:rPr>
          <w:b/>
          <w:bCs/>
          <w:sz w:val="20"/>
          <w:szCs w:val="20"/>
        </w:rPr>
      </w:pPr>
    </w:p>
    <w:p w:rsidR="007625B9" w:rsidRDefault="007625B9">
      <w:pPr>
        <w:pStyle w:val="BodyText"/>
        <w:kinsoku w:val="0"/>
        <w:overflowPunct w:val="0"/>
        <w:rPr>
          <w:b/>
          <w:bCs/>
          <w:sz w:val="20"/>
          <w:szCs w:val="20"/>
        </w:rPr>
      </w:pPr>
    </w:p>
    <w:p w:rsidR="007625B9" w:rsidRDefault="007625B9">
      <w:pPr>
        <w:pStyle w:val="BodyText"/>
        <w:kinsoku w:val="0"/>
        <w:overflowPunct w:val="0"/>
        <w:rPr>
          <w:b/>
          <w:bCs/>
          <w:sz w:val="20"/>
          <w:szCs w:val="20"/>
        </w:rPr>
      </w:pPr>
    </w:p>
    <w:p w:rsidR="007625B9" w:rsidRDefault="007625B9">
      <w:pPr>
        <w:pStyle w:val="BodyText"/>
        <w:kinsoku w:val="0"/>
        <w:overflowPunct w:val="0"/>
        <w:rPr>
          <w:b/>
          <w:bCs/>
          <w:sz w:val="20"/>
          <w:szCs w:val="20"/>
        </w:rPr>
      </w:pPr>
    </w:p>
    <w:p w:rsidR="007625B9" w:rsidRDefault="007625B9">
      <w:pPr>
        <w:pStyle w:val="BodyText"/>
        <w:kinsoku w:val="0"/>
        <w:overflowPunct w:val="0"/>
        <w:rPr>
          <w:b/>
          <w:bCs/>
          <w:sz w:val="20"/>
          <w:szCs w:val="20"/>
        </w:rPr>
      </w:pPr>
    </w:p>
    <w:p w:rsidR="007625B9" w:rsidRDefault="007625B9">
      <w:pPr>
        <w:pStyle w:val="BodyText"/>
        <w:kinsoku w:val="0"/>
        <w:overflowPunct w:val="0"/>
        <w:rPr>
          <w:b/>
          <w:bCs/>
          <w:sz w:val="20"/>
          <w:szCs w:val="20"/>
        </w:rPr>
      </w:pPr>
    </w:p>
    <w:p w:rsidR="007625B9" w:rsidRDefault="007625B9">
      <w:pPr>
        <w:pStyle w:val="BodyText"/>
        <w:kinsoku w:val="0"/>
        <w:overflowPunct w:val="0"/>
        <w:rPr>
          <w:b/>
          <w:bCs/>
          <w:sz w:val="20"/>
          <w:szCs w:val="20"/>
        </w:rPr>
      </w:pPr>
    </w:p>
    <w:p w:rsidR="007625B9" w:rsidRDefault="007625B9">
      <w:pPr>
        <w:pStyle w:val="BodyText"/>
        <w:kinsoku w:val="0"/>
        <w:overflowPunct w:val="0"/>
        <w:rPr>
          <w:b/>
          <w:bCs/>
          <w:sz w:val="20"/>
          <w:szCs w:val="20"/>
        </w:rPr>
      </w:pPr>
    </w:p>
    <w:p w:rsidR="007625B9" w:rsidRDefault="007625B9">
      <w:pPr>
        <w:pStyle w:val="BodyText"/>
        <w:kinsoku w:val="0"/>
        <w:overflowPunct w:val="0"/>
        <w:rPr>
          <w:b/>
          <w:bCs/>
          <w:sz w:val="20"/>
          <w:szCs w:val="20"/>
        </w:rPr>
      </w:pPr>
    </w:p>
    <w:tbl>
      <w:tblPr>
        <w:tblpPr w:leftFromText="180" w:rightFromText="180" w:vertAnchor="text" w:horzAnchor="page" w:tblpX="6027" w:tblpY="1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1"/>
      </w:tblGrid>
      <w:tr w:rsidR="00B5059B" w:rsidRPr="009A7FC9" w:rsidTr="00086FAD">
        <w:tc>
          <w:tcPr>
            <w:tcW w:w="2410" w:type="dxa"/>
          </w:tcPr>
          <w:p w:rsidR="00B5059B" w:rsidRPr="008D7FBA" w:rsidRDefault="00B5059B" w:rsidP="00086FAD">
            <w:pPr>
              <w:jc w:val="right"/>
              <w:rPr>
                <w:b/>
                <w:szCs w:val="20"/>
              </w:rPr>
            </w:pPr>
            <w:r>
              <w:rPr>
                <w:b/>
                <w:szCs w:val="20"/>
              </w:rPr>
              <w:t>Created By</w:t>
            </w:r>
          </w:p>
        </w:tc>
        <w:tc>
          <w:tcPr>
            <w:tcW w:w="2551" w:type="dxa"/>
          </w:tcPr>
          <w:p w:rsidR="00B5059B" w:rsidRDefault="00B5059B" w:rsidP="00086FAD">
            <w:pPr>
              <w:jc w:val="right"/>
              <w:rPr>
                <w:b/>
                <w:szCs w:val="20"/>
              </w:rPr>
            </w:pPr>
            <w:r>
              <w:rPr>
                <w:b/>
                <w:szCs w:val="20"/>
              </w:rPr>
              <w:t>M Baldwin</w:t>
            </w:r>
          </w:p>
        </w:tc>
      </w:tr>
      <w:tr w:rsidR="00B5059B" w:rsidRPr="009A7FC9" w:rsidTr="00086FAD">
        <w:tc>
          <w:tcPr>
            <w:tcW w:w="2410" w:type="dxa"/>
          </w:tcPr>
          <w:p w:rsidR="00B5059B" w:rsidRPr="008D7FBA" w:rsidRDefault="00B5059B" w:rsidP="00086FAD">
            <w:pPr>
              <w:jc w:val="right"/>
              <w:rPr>
                <w:b/>
                <w:szCs w:val="20"/>
              </w:rPr>
            </w:pPr>
            <w:r>
              <w:rPr>
                <w:b/>
                <w:szCs w:val="20"/>
              </w:rPr>
              <w:t>Governor’s Approved</w:t>
            </w:r>
          </w:p>
        </w:tc>
        <w:tc>
          <w:tcPr>
            <w:tcW w:w="2551" w:type="dxa"/>
          </w:tcPr>
          <w:p w:rsidR="00B5059B" w:rsidRPr="008D7FBA" w:rsidRDefault="00B5059B" w:rsidP="00086FAD">
            <w:pPr>
              <w:jc w:val="right"/>
              <w:rPr>
                <w:b/>
                <w:szCs w:val="20"/>
              </w:rPr>
            </w:pPr>
            <w:r w:rsidRPr="00B5059B">
              <w:rPr>
                <w:b/>
                <w:szCs w:val="20"/>
                <w:u w:val="single"/>
              </w:rPr>
              <w:t>Yes/</w:t>
            </w:r>
            <w:r>
              <w:rPr>
                <w:b/>
                <w:szCs w:val="20"/>
              </w:rPr>
              <w:t>No</w:t>
            </w:r>
          </w:p>
        </w:tc>
      </w:tr>
      <w:tr w:rsidR="00B5059B" w:rsidRPr="009A7FC9" w:rsidTr="00086FAD">
        <w:tc>
          <w:tcPr>
            <w:tcW w:w="2410" w:type="dxa"/>
          </w:tcPr>
          <w:p w:rsidR="00B5059B" w:rsidRDefault="00B5059B" w:rsidP="00086FAD">
            <w:pPr>
              <w:jc w:val="right"/>
              <w:rPr>
                <w:b/>
                <w:szCs w:val="20"/>
              </w:rPr>
            </w:pPr>
            <w:r>
              <w:rPr>
                <w:b/>
                <w:szCs w:val="20"/>
              </w:rPr>
              <w:t>Signed by Chair</w:t>
            </w:r>
          </w:p>
        </w:tc>
        <w:tc>
          <w:tcPr>
            <w:tcW w:w="2551" w:type="dxa"/>
          </w:tcPr>
          <w:p w:rsidR="00B5059B" w:rsidRDefault="00B5059B" w:rsidP="00086FAD">
            <w:pPr>
              <w:rPr>
                <w:b/>
                <w:szCs w:val="20"/>
              </w:rPr>
            </w:pPr>
          </w:p>
          <w:p w:rsidR="00B5059B" w:rsidRDefault="00B5059B" w:rsidP="00086FAD">
            <w:pPr>
              <w:rPr>
                <w:b/>
                <w:szCs w:val="20"/>
              </w:rPr>
            </w:pPr>
          </w:p>
        </w:tc>
      </w:tr>
      <w:tr w:rsidR="00B5059B" w:rsidRPr="009A7FC9" w:rsidTr="00086FAD">
        <w:tc>
          <w:tcPr>
            <w:tcW w:w="2410" w:type="dxa"/>
          </w:tcPr>
          <w:p w:rsidR="00B5059B" w:rsidRPr="008D7FBA" w:rsidRDefault="00B5059B" w:rsidP="00086FAD">
            <w:pPr>
              <w:jc w:val="right"/>
              <w:rPr>
                <w:b/>
                <w:szCs w:val="20"/>
              </w:rPr>
            </w:pPr>
            <w:r>
              <w:rPr>
                <w:b/>
                <w:szCs w:val="20"/>
              </w:rPr>
              <w:t>Version No</w:t>
            </w:r>
          </w:p>
        </w:tc>
        <w:tc>
          <w:tcPr>
            <w:tcW w:w="2551" w:type="dxa"/>
          </w:tcPr>
          <w:p w:rsidR="00B5059B" w:rsidRPr="008D7FBA" w:rsidRDefault="00B5059B" w:rsidP="00086FAD">
            <w:pPr>
              <w:jc w:val="right"/>
              <w:rPr>
                <w:b/>
                <w:szCs w:val="20"/>
              </w:rPr>
            </w:pPr>
            <w:r>
              <w:rPr>
                <w:b/>
                <w:szCs w:val="20"/>
              </w:rPr>
              <w:t>1</w:t>
            </w:r>
          </w:p>
        </w:tc>
      </w:tr>
      <w:tr w:rsidR="00B5059B" w:rsidRPr="009A7FC9" w:rsidTr="00086FAD">
        <w:tc>
          <w:tcPr>
            <w:tcW w:w="2410" w:type="dxa"/>
          </w:tcPr>
          <w:p w:rsidR="00B5059B" w:rsidRPr="008D7FBA" w:rsidRDefault="00B5059B" w:rsidP="00086FAD">
            <w:pPr>
              <w:jc w:val="right"/>
              <w:rPr>
                <w:b/>
                <w:szCs w:val="20"/>
              </w:rPr>
            </w:pPr>
            <w:r>
              <w:rPr>
                <w:b/>
                <w:szCs w:val="20"/>
              </w:rPr>
              <w:t xml:space="preserve">Date of Next Review </w:t>
            </w:r>
          </w:p>
        </w:tc>
        <w:tc>
          <w:tcPr>
            <w:tcW w:w="2551" w:type="dxa"/>
          </w:tcPr>
          <w:p w:rsidR="00B5059B" w:rsidRPr="008D7FBA" w:rsidRDefault="00B5059B" w:rsidP="00086FAD">
            <w:pPr>
              <w:jc w:val="right"/>
              <w:rPr>
                <w:b/>
                <w:szCs w:val="20"/>
              </w:rPr>
            </w:pPr>
            <w:r>
              <w:rPr>
                <w:b/>
                <w:szCs w:val="20"/>
              </w:rPr>
              <w:t>September 20</w:t>
            </w:r>
            <w:r w:rsidR="00D31A01">
              <w:rPr>
                <w:b/>
                <w:szCs w:val="20"/>
              </w:rPr>
              <w:t>20</w:t>
            </w:r>
          </w:p>
        </w:tc>
      </w:tr>
    </w:tbl>
    <w:p w:rsidR="007625B9" w:rsidRDefault="007625B9">
      <w:pPr>
        <w:pStyle w:val="BodyText"/>
        <w:kinsoku w:val="0"/>
        <w:overflowPunct w:val="0"/>
        <w:rPr>
          <w:b/>
          <w:bCs/>
          <w:sz w:val="20"/>
          <w:szCs w:val="20"/>
        </w:rPr>
      </w:pPr>
    </w:p>
    <w:p w:rsidR="007625B9" w:rsidRDefault="007625B9">
      <w:pPr>
        <w:pStyle w:val="BodyText"/>
        <w:kinsoku w:val="0"/>
        <w:overflowPunct w:val="0"/>
        <w:rPr>
          <w:b/>
          <w:bCs/>
          <w:sz w:val="20"/>
          <w:szCs w:val="20"/>
        </w:rPr>
      </w:pPr>
    </w:p>
    <w:p w:rsidR="007625B9" w:rsidRDefault="007625B9">
      <w:pPr>
        <w:pStyle w:val="BodyText"/>
        <w:kinsoku w:val="0"/>
        <w:overflowPunct w:val="0"/>
        <w:rPr>
          <w:b/>
          <w:bCs/>
          <w:sz w:val="20"/>
          <w:szCs w:val="20"/>
        </w:rPr>
      </w:pPr>
    </w:p>
    <w:p w:rsidR="007625B9" w:rsidRDefault="007625B9">
      <w:pPr>
        <w:pStyle w:val="BodyText"/>
        <w:kinsoku w:val="0"/>
        <w:overflowPunct w:val="0"/>
        <w:rPr>
          <w:b/>
          <w:bCs/>
          <w:sz w:val="20"/>
          <w:szCs w:val="20"/>
        </w:rPr>
      </w:pPr>
    </w:p>
    <w:p w:rsidR="007625B9" w:rsidRDefault="007625B9">
      <w:pPr>
        <w:pStyle w:val="BodyText"/>
        <w:kinsoku w:val="0"/>
        <w:overflowPunct w:val="0"/>
        <w:spacing w:before="5"/>
        <w:rPr>
          <w:b/>
          <w:bCs/>
        </w:rPr>
      </w:pPr>
    </w:p>
    <w:p w:rsidR="007625B9" w:rsidRDefault="007625B9">
      <w:pPr>
        <w:rPr>
          <w:b/>
          <w:bCs/>
        </w:rPr>
        <w:sectPr w:rsidR="007625B9" w:rsidSect="000302B3">
          <w:footerReference w:type="default" r:id="rId13"/>
          <w:footerReference w:type="first" r:id="rId14"/>
          <w:pgSz w:w="11920" w:h="16850"/>
          <w:pgMar w:top="900" w:right="1134" w:bottom="1120" w:left="1134" w:header="0" w:footer="924" w:gutter="0"/>
          <w:pgNumType w:start="1"/>
          <w:cols w:space="720"/>
          <w:noEndnote/>
          <w:docGrid w:linePitch="299"/>
        </w:sectPr>
      </w:pPr>
    </w:p>
    <w:p w:rsidR="00412946" w:rsidRDefault="00412946">
      <w:pPr>
        <w:pStyle w:val="Heading2"/>
        <w:kinsoku w:val="0"/>
        <w:overflowPunct w:val="0"/>
        <w:spacing w:before="74"/>
      </w:pPr>
    </w:p>
    <w:p w:rsidR="00412946" w:rsidRDefault="00412946">
      <w:pPr>
        <w:pStyle w:val="Heading2"/>
        <w:kinsoku w:val="0"/>
        <w:overflowPunct w:val="0"/>
        <w:spacing w:before="74"/>
      </w:pPr>
      <w:r>
        <w:t>CONTENTS</w:t>
      </w:r>
    </w:p>
    <w:p w:rsidR="00077F2A" w:rsidRDefault="00077F2A" w:rsidP="00077F2A"/>
    <w:p w:rsidR="00077F2A" w:rsidRDefault="00077F2A" w:rsidP="00077F2A"/>
    <w:p w:rsidR="00077F2A" w:rsidRDefault="00A66942" w:rsidP="00077F2A">
      <w:pPr>
        <w:numPr>
          <w:ilvl w:val="0"/>
          <w:numId w:val="8"/>
        </w:numPr>
      </w:pPr>
      <w:r>
        <w:t>Overall Aims</w:t>
      </w:r>
      <w:r>
        <w:tab/>
      </w:r>
      <w:r>
        <w:tab/>
      </w:r>
      <w:r>
        <w:tab/>
      </w:r>
      <w:r>
        <w:tab/>
      </w:r>
      <w:r>
        <w:tab/>
      </w:r>
      <w:r>
        <w:tab/>
      </w:r>
      <w:r>
        <w:tab/>
      </w:r>
      <w:r>
        <w:tab/>
      </w:r>
      <w:r w:rsidR="000302B3">
        <w:t>Page 3</w:t>
      </w:r>
    </w:p>
    <w:p w:rsidR="00077F2A" w:rsidRDefault="00077F2A" w:rsidP="00077F2A">
      <w:pPr>
        <w:numPr>
          <w:ilvl w:val="0"/>
          <w:numId w:val="8"/>
        </w:numPr>
      </w:pPr>
      <w:r>
        <w:t>Principles which</w:t>
      </w:r>
      <w:r w:rsidR="00A66942">
        <w:t xml:space="preserve"> determine this policy</w:t>
      </w:r>
      <w:r w:rsidR="00A66942">
        <w:tab/>
      </w:r>
      <w:r w:rsidR="00A66942">
        <w:tab/>
      </w:r>
      <w:r w:rsidR="00A66942">
        <w:tab/>
      </w:r>
      <w:r w:rsidR="00A66942">
        <w:tab/>
      </w:r>
      <w:r w:rsidR="000302B3">
        <w:t>Page 3</w:t>
      </w:r>
    </w:p>
    <w:p w:rsidR="00077F2A" w:rsidRDefault="00077F2A" w:rsidP="00077F2A">
      <w:pPr>
        <w:numPr>
          <w:ilvl w:val="0"/>
          <w:numId w:val="8"/>
        </w:numPr>
      </w:pPr>
      <w:r>
        <w:t>Pur</w:t>
      </w:r>
      <w:r w:rsidR="00A66942">
        <w:t>pose of this Policy</w:t>
      </w:r>
      <w:r w:rsidR="00A66942">
        <w:tab/>
      </w:r>
      <w:r w:rsidR="00A66942">
        <w:tab/>
      </w:r>
      <w:r w:rsidR="00A66942">
        <w:tab/>
      </w:r>
      <w:r w:rsidR="00A66942">
        <w:tab/>
      </w:r>
      <w:r w:rsidR="00A66942">
        <w:tab/>
      </w:r>
      <w:r w:rsidR="00A66942">
        <w:tab/>
      </w:r>
      <w:r w:rsidR="00A66942">
        <w:tab/>
      </w:r>
      <w:r w:rsidR="000302B3">
        <w:t>Page 3</w:t>
      </w:r>
    </w:p>
    <w:p w:rsidR="00077F2A" w:rsidRDefault="00077F2A" w:rsidP="00077F2A">
      <w:pPr>
        <w:numPr>
          <w:ilvl w:val="0"/>
          <w:numId w:val="8"/>
        </w:numPr>
      </w:pPr>
      <w:r>
        <w:t>Creating a Culture for learning within</w:t>
      </w:r>
      <w:r w:rsidR="000302B3">
        <w:t xml:space="preserve"> the EBN Academies</w:t>
      </w:r>
      <w:r w:rsidR="000302B3">
        <w:tab/>
      </w:r>
      <w:r w:rsidR="000302B3">
        <w:tab/>
        <w:t>Page 4</w:t>
      </w:r>
    </w:p>
    <w:p w:rsidR="00077F2A" w:rsidRDefault="00A66942" w:rsidP="00077F2A">
      <w:pPr>
        <w:numPr>
          <w:ilvl w:val="0"/>
          <w:numId w:val="8"/>
        </w:numPr>
      </w:pPr>
      <w:r>
        <w:t>Serious Incidents</w:t>
      </w:r>
      <w:r>
        <w:tab/>
      </w:r>
      <w:r>
        <w:tab/>
      </w:r>
      <w:r>
        <w:tab/>
      </w:r>
      <w:r>
        <w:tab/>
      </w:r>
      <w:r>
        <w:tab/>
      </w:r>
      <w:r>
        <w:tab/>
      </w:r>
      <w:r>
        <w:tab/>
      </w:r>
      <w:r w:rsidR="000302B3">
        <w:t>Page 5</w:t>
      </w:r>
    </w:p>
    <w:p w:rsidR="00077F2A" w:rsidRPr="00077F2A" w:rsidRDefault="00077F2A" w:rsidP="00077F2A">
      <w:pPr>
        <w:numPr>
          <w:ilvl w:val="0"/>
          <w:numId w:val="8"/>
        </w:numPr>
      </w:pPr>
      <w:r>
        <w:t>St</w:t>
      </w:r>
      <w:r w:rsidR="00A66942">
        <w:t>andards for Students</w:t>
      </w:r>
      <w:r w:rsidR="00A66942">
        <w:tab/>
      </w:r>
      <w:r w:rsidR="00A66942">
        <w:tab/>
      </w:r>
      <w:r w:rsidR="00A66942">
        <w:tab/>
      </w:r>
      <w:r w:rsidR="00A66942">
        <w:tab/>
      </w:r>
      <w:r w:rsidR="00A66942">
        <w:tab/>
      </w:r>
      <w:r w:rsidR="00A66942">
        <w:tab/>
      </w:r>
      <w:r w:rsidR="000302B3">
        <w:t>Page 5</w:t>
      </w:r>
    </w:p>
    <w:p w:rsidR="00077F2A" w:rsidRDefault="00077F2A" w:rsidP="00077F2A">
      <w:pPr>
        <w:numPr>
          <w:ilvl w:val="0"/>
          <w:numId w:val="8"/>
        </w:numPr>
      </w:pPr>
      <w:r>
        <w:t>Roles and responsibilities in mai</w:t>
      </w:r>
      <w:r w:rsidR="000302B3">
        <w:t xml:space="preserve">ntaining high standards </w:t>
      </w:r>
      <w:r w:rsidR="000302B3">
        <w:tab/>
      </w:r>
      <w:r w:rsidR="000302B3">
        <w:tab/>
        <w:t>Page 5</w:t>
      </w:r>
    </w:p>
    <w:p w:rsidR="00077F2A" w:rsidRDefault="00077F2A" w:rsidP="00077F2A">
      <w:pPr>
        <w:ind w:left="720"/>
      </w:pPr>
      <w:r>
        <w:t>of Behaviour in the Academies</w:t>
      </w:r>
    </w:p>
    <w:p w:rsidR="00077F2A" w:rsidRDefault="00077F2A" w:rsidP="00077F2A">
      <w:pPr>
        <w:numPr>
          <w:ilvl w:val="0"/>
          <w:numId w:val="8"/>
        </w:numPr>
      </w:pPr>
      <w:r>
        <w:t>Expectations fo</w:t>
      </w:r>
      <w:r w:rsidR="00A66942">
        <w:t>r Behaviour in Lessons</w:t>
      </w:r>
      <w:r w:rsidR="00A66942">
        <w:tab/>
      </w:r>
      <w:r w:rsidR="00A66942">
        <w:tab/>
      </w:r>
      <w:r w:rsidR="00A66942">
        <w:tab/>
      </w:r>
      <w:r w:rsidR="00A66942">
        <w:tab/>
      </w:r>
      <w:r w:rsidR="000302B3">
        <w:t>Page 6</w:t>
      </w:r>
    </w:p>
    <w:p w:rsidR="00077F2A" w:rsidRDefault="00077F2A" w:rsidP="00077F2A">
      <w:pPr>
        <w:numPr>
          <w:ilvl w:val="0"/>
          <w:numId w:val="8"/>
        </w:numPr>
      </w:pPr>
      <w:r>
        <w:t>Rewa</w:t>
      </w:r>
      <w:r w:rsidR="00A66942">
        <w:t>rds</w:t>
      </w:r>
      <w:r w:rsidR="00A66942">
        <w:tab/>
      </w:r>
      <w:r w:rsidR="00A66942">
        <w:tab/>
      </w:r>
      <w:r w:rsidR="00A66942">
        <w:tab/>
      </w:r>
      <w:r w:rsidR="00A66942">
        <w:tab/>
      </w:r>
      <w:r w:rsidR="00A66942">
        <w:tab/>
      </w:r>
      <w:r w:rsidR="00A66942">
        <w:tab/>
      </w:r>
      <w:r w:rsidR="00A66942">
        <w:tab/>
      </w:r>
      <w:r w:rsidR="00A66942">
        <w:tab/>
      </w:r>
      <w:r w:rsidR="000302B3">
        <w:t>Page 6</w:t>
      </w:r>
    </w:p>
    <w:p w:rsidR="00077F2A" w:rsidRDefault="00A66942" w:rsidP="00077F2A">
      <w:pPr>
        <w:numPr>
          <w:ilvl w:val="0"/>
          <w:numId w:val="8"/>
        </w:numPr>
      </w:pPr>
      <w:r>
        <w:t xml:space="preserve">Attendance </w:t>
      </w:r>
      <w:r>
        <w:tab/>
      </w:r>
      <w:r>
        <w:tab/>
      </w:r>
      <w:r>
        <w:tab/>
      </w:r>
      <w:r>
        <w:tab/>
      </w:r>
      <w:r>
        <w:tab/>
      </w:r>
      <w:r>
        <w:tab/>
      </w:r>
      <w:r>
        <w:tab/>
      </w:r>
      <w:r>
        <w:tab/>
      </w:r>
      <w:r w:rsidR="000302B3">
        <w:t>Page 6</w:t>
      </w:r>
    </w:p>
    <w:p w:rsidR="00453AF8" w:rsidRDefault="00453AF8" w:rsidP="00453AF8">
      <w:pPr>
        <w:ind w:left="720"/>
      </w:pPr>
      <w:r w:rsidRPr="00453AF8">
        <w:rPr>
          <w:color w:val="FF0000"/>
        </w:rPr>
        <w:t>Appendix 1:</w:t>
      </w:r>
      <w:r>
        <w:tab/>
      </w:r>
      <w:r>
        <w:tab/>
      </w:r>
      <w:r>
        <w:tab/>
      </w:r>
      <w:r>
        <w:tab/>
      </w:r>
      <w:r>
        <w:tab/>
      </w:r>
      <w:r>
        <w:tab/>
      </w:r>
      <w:r>
        <w:tab/>
      </w:r>
      <w:r>
        <w:tab/>
      </w:r>
      <w:r w:rsidR="00614478">
        <w:t>Page 9</w:t>
      </w:r>
    </w:p>
    <w:p w:rsidR="00A66942" w:rsidRDefault="00A66942" w:rsidP="00A66942"/>
    <w:p w:rsidR="00A66942" w:rsidRDefault="00A66942" w:rsidP="00A66942">
      <w:r>
        <w:t>………………………………………………………………………………………………………</w:t>
      </w:r>
    </w:p>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077F2A" w:rsidRDefault="00077F2A" w:rsidP="00077F2A"/>
    <w:p w:rsidR="00412946" w:rsidRDefault="00412946" w:rsidP="00077F2A">
      <w:pPr>
        <w:pStyle w:val="Heading2"/>
        <w:kinsoku w:val="0"/>
        <w:overflowPunct w:val="0"/>
        <w:spacing w:before="74"/>
        <w:ind w:left="0"/>
        <w:rPr>
          <w:b w:val="0"/>
          <w:bCs w:val="0"/>
        </w:rPr>
      </w:pPr>
    </w:p>
    <w:p w:rsidR="00077F2A" w:rsidRPr="00077F2A" w:rsidRDefault="00077F2A" w:rsidP="00077F2A"/>
    <w:p w:rsidR="007625B9" w:rsidRDefault="00412946" w:rsidP="00412946">
      <w:pPr>
        <w:pStyle w:val="Heading2"/>
        <w:numPr>
          <w:ilvl w:val="0"/>
          <w:numId w:val="5"/>
        </w:numPr>
        <w:kinsoku w:val="0"/>
        <w:overflowPunct w:val="0"/>
        <w:spacing w:before="74"/>
      </w:pPr>
      <w:r>
        <w:t>OVERALL AIMS</w:t>
      </w:r>
    </w:p>
    <w:p w:rsidR="007625B9" w:rsidRDefault="007625B9">
      <w:pPr>
        <w:pStyle w:val="BodyText"/>
        <w:kinsoku w:val="0"/>
        <w:overflowPunct w:val="0"/>
        <w:spacing w:before="3"/>
        <w:rPr>
          <w:b/>
          <w:bCs/>
        </w:rPr>
      </w:pPr>
    </w:p>
    <w:p w:rsidR="007625B9" w:rsidRDefault="007625B9">
      <w:pPr>
        <w:pStyle w:val="BodyText"/>
        <w:kinsoku w:val="0"/>
        <w:overflowPunct w:val="0"/>
        <w:ind w:left="220" w:right="232"/>
        <w:jc w:val="both"/>
      </w:pPr>
      <w:r>
        <w:t xml:space="preserve">Academies within the EBN Trust will be safe, well ordered and caring learning environments that will deliver high quality education to all its students. </w:t>
      </w:r>
      <w:r>
        <w:rPr>
          <w:spacing w:val="3"/>
        </w:rPr>
        <w:t xml:space="preserve">We </w:t>
      </w:r>
      <w:r>
        <w:t>will support them to develop their individual potential for growth, self-worth and self-control through experiencing outstanding teaching, clear and consistent guidance and</w:t>
      </w:r>
      <w:r>
        <w:rPr>
          <w:spacing w:val="-13"/>
        </w:rPr>
        <w:t xml:space="preserve"> </w:t>
      </w:r>
      <w:r>
        <w:t>support.</w:t>
      </w:r>
    </w:p>
    <w:p w:rsidR="007625B9" w:rsidRDefault="007625B9">
      <w:pPr>
        <w:pStyle w:val="BodyText"/>
        <w:kinsoku w:val="0"/>
        <w:overflowPunct w:val="0"/>
      </w:pPr>
    </w:p>
    <w:p w:rsidR="007625B9" w:rsidRDefault="007625B9">
      <w:pPr>
        <w:pStyle w:val="BodyText"/>
        <w:kinsoku w:val="0"/>
        <w:overflowPunct w:val="0"/>
        <w:ind w:left="220" w:right="236"/>
        <w:jc w:val="both"/>
      </w:pPr>
      <w:r>
        <w:t>We will support every student to develop their true potential and make a positive contribution to their community as they progress towards adult life.</w:t>
      </w:r>
    </w:p>
    <w:p w:rsidR="007625B9" w:rsidRDefault="007625B9">
      <w:pPr>
        <w:pStyle w:val="BodyText"/>
        <w:kinsoku w:val="0"/>
        <w:overflowPunct w:val="0"/>
        <w:spacing w:before="2"/>
        <w:rPr>
          <w:sz w:val="31"/>
          <w:szCs w:val="31"/>
        </w:rPr>
      </w:pPr>
    </w:p>
    <w:p w:rsidR="007625B9" w:rsidRDefault="007625B9">
      <w:pPr>
        <w:pStyle w:val="BodyText"/>
        <w:kinsoku w:val="0"/>
        <w:overflowPunct w:val="0"/>
        <w:ind w:left="220" w:right="230"/>
        <w:jc w:val="both"/>
      </w:pPr>
      <w:r>
        <w:t xml:space="preserve">All academies within the EBN Trust expect high standards of behaviour. We encourage students to take responsibility for their own actions, </w:t>
      </w:r>
      <w:r>
        <w:rPr>
          <w:b/>
          <w:bCs/>
        </w:rPr>
        <w:t xml:space="preserve">both in and out </w:t>
      </w:r>
      <w:r>
        <w:t>of the academies and to consider their impact upon others.</w:t>
      </w:r>
    </w:p>
    <w:p w:rsidR="007625B9" w:rsidRDefault="007625B9">
      <w:pPr>
        <w:pStyle w:val="BodyText"/>
        <w:kinsoku w:val="0"/>
        <w:overflowPunct w:val="0"/>
        <w:spacing w:before="3"/>
        <w:rPr>
          <w:sz w:val="31"/>
          <w:szCs w:val="31"/>
        </w:rPr>
      </w:pPr>
    </w:p>
    <w:p w:rsidR="007625B9" w:rsidRDefault="007625B9">
      <w:pPr>
        <w:pStyle w:val="BodyText"/>
        <w:kinsoku w:val="0"/>
        <w:overflowPunct w:val="0"/>
        <w:ind w:left="220" w:right="228"/>
        <w:jc w:val="both"/>
      </w:pPr>
      <w:r>
        <w:t>Students need to have a positive and orderly environment in which they can achieve success. This is achieved through the EBN way.</w:t>
      </w:r>
    </w:p>
    <w:p w:rsidR="007625B9" w:rsidRDefault="007625B9">
      <w:pPr>
        <w:pStyle w:val="BodyText"/>
        <w:kinsoku w:val="0"/>
        <w:overflowPunct w:val="0"/>
        <w:spacing w:before="2"/>
        <w:rPr>
          <w:sz w:val="31"/>
          <w:szCs w:val="31"/>
        </w:rPr>
      </w:pPr>
    </w:p>
    <w:p w:rsidR="007625B9" w:rsidRDefault="007625B9">
      <w:pPr>
        <w:pStyle w:val="BodyText"/>
        <w:kinsoku w:val="0"/>
        <w:overflowPunct w:val="0"/>
        <w:ind w:left="220" w:right="229"/>
        <w:jc w:val="both"/>
      </w:pPr>
      <w:r>
        <w:t>Parents will be informed of the Academies’ expectations before students are inducted and will receive a copy of this policy.</w:t>
      </w:r>
    </w:p>
    <w:p w:rsidR="007625B9" w:rsidRDefault="007625B9">
      <w:pPr>
        <w:pStyle w:val="BodyText"/>
        <w:kinsoku w:val="0"/>
        <w:overflowPunct w:val="0"/>
        <w:spacing w:before="4"/>
        <w:rPr>
          <w:sz w:val="31"/>
          <w:szCs w:val="31"/>
        </w:rPr>
      </w:pPr>
    </w:p>
    <w:p w:rsidR="007625B9" w:rsidRDefault="007625B9">
      <w:pPr>
        <w:pStyle w:val="BodyText"/>
        <w:kinsoku w:val="0"/>
        <w:overflowPunct w:val="0"/>
        <w:ind w:left="220"/>
      </w:pPr>
      <w:r>
        <w:t>All parents and students will sign a Home/Academies Agreement.</w:t>
      </w:r>
    </w:p>
    <w:p w:rsidR="007625B9" w:rsidRDefault="007625B9">
      <w:pPr>
        <w:pStyle w:val="BodyText"/>
        <w:kinsoku w:val="0"/>
        <w:overflowPunct w:val="0"/>
        <w:spacing w:before="2"/>
        <w:rPr>
          <w:sz w:val="21"/>
          <w:szCs w:val="21"/>
        </w:rPr>
      </w:pPr>
    </w:p>
    <w:p w:rsidR="007625B9" w:rsidRDefault="00412946" w:rsidP="00412946">
      <w:pPr>
        <w:pStyle w:val="Heading2"/>
        <w:numPr>
          <w:ilvl w:val="0"/>
          <w:numId w:val="5"/>
        </w:numPr>
        <w:kinsoku w:val="0"/>
        <w:overflowPunct w:val="0"/>
      </w:pPr>
      <w:r>
        <w:t>PRINCIPLES WHICH DETERMINE THIS POLICY</w:t>
      </w:r>
    </w:p>
    <w:p w:rsidR="007625B9" w:rsidRDefault="007625B9">
      <w:pPr>
        <w:pStyle w:val="BodyText"/>
        <w:kinsoku w:val="0"/>
        <w:overflowPunct w:val="0"/>
        <w:spacing w:before="8"/>
        <w:rPr>
          <w:b/>
          <w:bCs/>
        </w:rPr>
      </w:pPr>
    </w:p>
    <w:p w:rsidR="007625B9" w:rsidRDefault="007625B9" w:rsidP="00D507CA">
      <w:pPr>
        <w:pStyle w:val="BodyText"/>
        <w:kinsoku w:val="0"/>
        <w:overflowPunct w:val="0"/>
        <w:spacing w:line="242" w:lineRule="auto"/>
        <w:ind w:left="284" w:right="230"/>
        <w:jc w:val="both"/>
      </w:pPr>
      <w:r>
        <w:t>Students need to know and understand boundaries of reasonable behaviour (in and out of the academies) within which they can act. If they stray away from these boundaries, the Academies will respond with appropriate consequences. These</w:t>
      </w:r>
      <w:r w:rsidR="00D31A01">
        <w:t xml:space="preserve"> </w:t>
      </w:r>
      <w:r>
        <w:t>expectation</w:t>
      </w:r>
      <w:r w:rsidR="00D31A01">
        <w:t>s</w:t>
      </w:r>
      <w:r>
        <w:t xml:space="preserve"> are outlined in the EBN way for both staff and </w:t>
      </w:r>
      <w:r w:rsidR="00D31A01">
        <w:t>student’s</w:t>
      </w:r>
      <w:r>
        <w:t xml:space="preserve"> clarity.</w:t>
      </w:r>
    </w:p>
    <w:p w:rsidR="007625B9" w:rsidRDefault="007625B9">
      <w:pPr>
        <w:pStyle w:val="BodyText"/>
        <w:kinsoku w:val="0"/>
        <w:overflowPunct w:val="0"/>
        <w:spacing w:before="4"/>
        <w:rPr>
          <w:sz w:val="21"/>
          <w:szCs w:val="21"/>
        </w:rPr>
      </w:pPr>
    </w:p>
    <w:p w:rsidR="007625B9" w:rsidRDefault="00412946" w:rsidP="00412946">
      <w:pPr>
        <w:pStyle w:val="Heading2"/>
        <w:numPr>
          <w:ilvl w:val="0"/>
          <w:numId w:val="5"/>
        </w:numPr>
        <w:kinsoku w:val="0"/>
        <w:overflowPunct w:val="0"/>
        <w:jc w:val="both"/>
      </w:pPr>
      <w:r>
        <w:t>PURPOSE OF THE POLICY</w:t>
      </w:r>
    </w:p>
    <w:p w:rsidR="007625B9" w:rsidRDefault="007625B9">
      <w:pPr>
        <w:pStyle w:val="BodyText"/>
        <w:kinsoku w:val="0"/>
        <w:overflowPunct w:val="0"/>
        <w:spacing w:before="5"/>
        <w:rPr>
          <w:b/>
          <w:bCs/>
        </w:rPr>
      </w:pPr>
    </w:p>
    <w:p w:rsidR="007625B9" w:rsidRDefault="007625B9" w:rsidP="00D507CA">
      <w:pPr>
        <w:pStyle w:val="BodyText"/>
        <w:kinsoku w:val="0"/>
        <w:overflowPunct w:val="0"/>
        <w:ind w:left="227"/>
        <w:jc w:val="both"/>
      </w:pPr>
      <w:r>
        <w:t>The purpose of this policy is to secure a positive climate for all to work and learn.</w:t>
      </w:r>
    </w:p>
    <w:p w:rsidR="007625B9" w:rsidRDefault="007625B9">
      <w:pPr>
        <w:pStyle w:val="BodyText"/>
        <w:kinsoku w:val="0"/>
        <w:overflowPunct w:val="0"/>
        <w:spacing w:before="2"/>
        <w:rPr>
          <w:sz w:val="21"/>
          <w:szCs w:val="21"/>
        </w:rPr>
      </w:pPr>
    </w:p>
    <w:p w:rsidR="007625B9" w:rsidRDefault="007625B9" w:rsidP="00412946">
      <w:pPr>
        <w:pStyle w:val="Heading2"/>
        <w:numPr>
          <w:ilvl w:val="0"/>
          <w:numId w:val="6"/>
        </w:numPr>
        <w:tabs>
          <w:tab w:val="left" w:pos="943"/>
        </w:tabs>
        <w:kinsoku w:val="0"/>
        <w:overflowPunct w:val="0"/>
        <w:spacing w:before="1"/>
        <w:ind w:left="584" w:hanging="357"/>
      </w:pPr>
      <w:r>
        <w:t>Promoting</w:t>
      </w:r>
      <w:r>
        <w:rPr>
          <w:spacing w:val="-8"/>
        </w:rPr>
        <w:t xml:space="preserve"> </w:t>
      </w:r>
      <w:r>
        <w:t>good</w:t>
      </w:r>
      <w:r>
        <w:rPr>
          <w:spacing w:val="-8"/>
        </w:rPr>
        <w:t xml:space="preserve"> </w:t>
      </w:r>
      <w:r>
        <w:t>behaviour,</w:t>
      </w:r>
      <w:r>
        <w:rPr>
          <w:spacing w:val="-7"/>
        </w:rPr>
        <w:t xml:space="preserve"> </w:t>
      </w:r>
      <w:r>
        <w:t>positive</w:t>
      </w:r>
      <w:r>
        <w:rPr>
          <w:spacing w:val="-2"/>
        </w:rPr>
        <w:t xml:space="preserve"> </w:t>
      </w:r>
      <w:r>
        <w:t>relationships</w:t>
      </w:r>
      <w:r>
        <w:rPr>
          <w:spacing w:val="-7"/>
        </w:rPr>
        <w:t xml:space="preserve"> </w:t>
      </w:r>
      <w:r>
        <w:t>and</w:t>
      </w:r>
      <w:r>
        <w:rPr>
          <w:spacing w:val="-8"/>
        </w:rPr>
        <w:t xml:space="preserve"> </w:t>
      </w:r>
      <w:r>
        <w:t>good</w:t>
      </w:r>
      <w:r>
        <w:rPr>
          <w:spacing w:val="-8"/>
        </w:rPr>
        <w:t xml:space="preserve"> </w:t>
      </w:r>
      <w:r>
        <w:t>attitudes</w:t>
      </w:r>
      <w:r>
        <w:rPr>
          <w:spacing w:val="-9"/>
        </w:rPr>
        <w:t xml:space="preserve"> </w:t>
      </w:r>
      <w:r>
        <w:t>to</w:t>
      </w:r>
      <w:r>
        <w:rPr>
          <w:spacing w:val="-8"/>
        </w:rPr>
        <w:t xml:space="preserve"> </w:t>
      </w:r>
      <w:r>
        <w:t>learning</w:t>
      </w:r>
    </w:p>
    <w:p w:rsidR="007625B9" w:rsidRDefault="007625B9">
      <w:pPr>
        <w:pStyle w:val="BodyText"/>
        <w:kinsoku w:val="0"/>
        <w:overflowPunct w:val="0"/>
        <w:spacing w:before="5"/>
        <w:rPr>
          <w:b/>
          <w:bCs/>
        </w:rPr>
      </w:pPr>
    </w:p>
    <w:p w:rsidR="007625B9" w:rsidRDefault="007625B9">
      <w:pPr>
        <w:pStyle w:val="BodyText"/>
        <w:kinsoku w:val="0"/>
        <w:overflowPunct w:val="0"/>
        <w:ind w:left="940"/>
      </w:pPr>
      <w:r>
        <w:t>Our aim is to encourage all students within the Academy Trust to:</w:t>
      </w:r>
    </w:p>
    <w:p w:rsidR="007625B9" w:rsidRDefault="007625B9">
      <w:pPr>
        <w:pStyle w:val="BodyText"/>
        <w:kinsoku w:val="0"/>
        <w:overflowPunct w:val="0"/>
        <w:spacing w:before="9"/>
        <w:rPr>
          <w:sz w:val="21"/>
          <w:szCs w:val="21"/>
        </w:rPr>
      </w:pPr>
    </w:p>
    <w:p w:rsidR="007625B9" w:rsidRDefault="007625B9" w:rsidP="00412946">
      <w:pPr>
        <w:pStyle w:val="ListParagraph"/>
        <w:numPr>
          <w:ilvl w:val="1"/>
          <w:numId w:val="4"/>
        </w:numPr>
        <w:tabs>
          <w:tab w:val="left" w:pos="1212"/>
        </w:tabs>
        <w:kinsoku w:val="0"/>
        <w:overflowPunct w:val="0"/>
        <w:spacing w:before="1" w:line="268" w:lineRule="exact"/>
        <w:rPr>
          <w:sz w:val="22"/>
          <w:szCs w:val="22"/>
        </w:rPr>
      </w:pPr>
      <w:r>
        <w:rPr>
          <w:sz w:val="22"/>
          <w:szCs w:val="22"/>
        </w:rPr>
        <w:t>Learn to develop an understanding of the ways their behaviour affects other</w:t>
      </w:r>
      <w:r>
        <w:rPr>
          <w:spacing w:val="-45"/>
          <w:sz w:val="22"/>
          <w:szCs w:val="22"/>
        </w:rPr>
        <w:t xml:space="preserve"> </w:t>
      </w:r>
      <w:r>
        <w:rPr>
          <w:sz w:val="22"/>
          <w:szCs w:val="22"/>
        </w:rPr>
        <w:t>people.</w:t>
      </w:r>
    </w:p>
    <w:p w:rsidR="007625B9" w:rsidRDefault="007625B9" w:rsidP="00412946">
      <w:pPr>
        <w:pStyle w:val="ListParagraph"/>
        <w:numPr>
          <w:ilvl w:val="1"/>
          <w:numId w:val="4"/>
        </w:numPr>
        <w:tabs>
          <w:tab w:val="left" w:pos="1212"/>
        </w:tabs>
        <w:kinsoku w:val="0"/>
        <w:overflowPunct w:val="0"/>
        <w:spacing w:line="268" w:lineRule="exact"/>
        <w:rPr>
          <w:sz w:val="22"/>
          <w:szCs w:val="22"/>
        </w:rPr>
      </w:pPr>
      <w:r>
        <w:rPr>
          <w:sz w:val="22"/>
          <w:szCs w:val="22"/>
        </w:rPr>
        <w:t>Learn to respect the reasonable needs, wishes and feelings of</w:t>
      </w:r>
      <w:r>
        <w:rPr>
          <w:spacing w:val="-35"/>
          <w:sz w:val="22"/>
          <w:szCs w:val="22"/>
        </w:rPr>
        <w:t xml:space="preserve"> </w:t>
      </w:r>
      <w:r>
        <w:rPr>
          <w:sz w:val="22"/>
          <w:szCs w:val="22"/>
        </w:rPr>
        <w:t>others.</w:t>
      </w:r>
    </w:p>
    <w:p w:rsidR="007625B9" w:rsidRDefault="007625B9" w:rsidP="00412946">
      <w:pPr>
        <w:pStyle w:val="ListParagraph"/>
        <w:numPr>
          <w:ilvl w:val="1"/>
          <w:numId w:val="4"/>
        </w:numPr>
        <w:tabs>
          <w:tab w:val="left" w:pos="1212"/>
        </w:tabs>
        <w:kinsoku w:val="0"/>
        <w:overflowPunct w:val="0"/>
        <w:spacing w:line="268" w:lineRule="exact"/>
        <w:rPr>
          <w:sz w:val="22"/>
          <w:szCs w:val="22"/>
        </w:rPr>
      </w:pPr>
      <w:r>
        <w:rPr>
          <w:sz w:val="22"/>
          <w:szCs w:val="22"/>
        </w:rPr>
        <w:t>Learn to control and take responsibility for their</w:t>
      </w:r>
      <w:r>
        <w:rPr>
          <w:spacing w:val="-39"/>
          <w:sz w:val="22"/>
          <w:szCs w:val="22"/>
        </w:rPr>
        <w:t xml:space="preserve"> </w:t>
      </w:r>
      <w:r>
        <w:rPr>
          <w:sz w:val="22"/>
          <w:szCs w:val="22"/>
        </w:rPr>
        <w:t>behaviour.</w:t>
      </w:r>
    </w:p>
    <w:p w:rsidR="007625B9" w:rsidRDefault="007625B9" w:rsidP="00412946">
      <w:pPr>
        <w:pStyle w:val="ListParagraph"/>
        <w:numPr>
          <w:ilvl w:val="1"/>
          <w:numId w:val="4"/>
        </w:numPr>
        <w:tabs>
          <w:tab w:val="left" w:pos="1212"/>
        </w:tabs>
        <w:kinsoku w:val="0"/>
        <w:overflowPunct w:val="0"/>
        <w:spacing w:line="268" w:lineRule="exact"/>
        <w:rPr>
          <w:spacing w:val="-34"/>
          <w:sz w:val="22"/>
          <w:szCs w:val="22"/>
        </w:rPr>
      </w:pPr>
      <w:r>
        <w:rPr>
          <w:sz w:val="22"/>
          <w:szCs w:val="22"/>
        </w:rPr>
        <w:t>Learn to develop a responsible, supportive and caring attitude towards other</w:t>
      </w:r>
      <w:r>
        <w:rPr>
          <w:spacing w:val="-42"/>
          <w:sz w:val="22"/>
          <w:szCs w:val="22"/>
        </w:rPr>
        <w:t xml:space="preserve"> </w:t>
      </w:r>
      <w:r>
        <w:rPr>
          <w:spacing w:val="-34"/>
          <w:sz w:val="22"/>
          <w:szCs w:val="22"/>
        </w:rPr>
        <w:t>people.</w:t>
      </w:r>
    </w:p>
    <w:p w:rsidR="007625B9" w:rsidRDefault="007625B9" w:rsidP="00412946">
      <w:pPr>
        <w:pStyle w:val="ListParagraph"/>
        <w:numPr>
          <w:ilvl w:val="1"/>
          <w:numId w:val="4"/>
        </w:numPr>
        <w:tabs>
          <w:tab w:val="left" w:pos="1212"/>
        </w:tabs>
        <w:kinsoku w:val="0"/>
        <w:overflowPunct w:val="0"/>
        <w:spacing w:line="269" w:lineRule="exact"/>
        <w:rPr>
          <w:sz w:val="22"/>
          <w:szCs w:val="22"/>
        </w:rPr>
      </w:pPr>
      <w:r>
        <w:rPr>
          <w:sz w:val="22"/>
          <w:szCs w:val="22"/>
        </w:rPr>
        <w:t>Learn to develop a respect for property and for their</w:t>
      </w:r>
      <w:r>
        <w:rPr>
          <w:spacing w:val="-39"/>
          <w:sz w:val="22"/>
          <w:szCs w:val="22"/>
        </w:rPr>
        <w:t xml:space="preserve"> </w:t>
      </w:r>
      <w:r>
        <w:rPr>
          <w:sz w:val="22"/>
          <w:szCs w:val="22"/>
        </w:rPr>
        <w:t>environment.</w:t>
      </w:r>
    </w:p>
    <w:p w:rsidR="007625B9" w:rsidRDefault="007625B9" w:rsidP="00412946">
      <w:pPr>
        <w:pStyle w:val="ListParagraph"/>
        <w:numPr>
          <w:ilvl w:val="1"/>
          <w:numId w:val="4"/>
        </w:numPr>
        <w:tabs>
          <w:tab w:val="left" w:pos="1212"/>
        </w:tabs>
        <w:kinsoku w:val="0"/>
        <w:overflowPunct w:val="0"/>
        <w:spacing w:line="269" w:lineRule="exact"/>
        <w:rPr>
          <w:sz w:val="22"/>
          <w:szCs w:val="22"/>
        </w:rPr>
      </w:pPr>
      <w:r>
        <w:rPr>
          <w:sz w:val="22"/>
          <w:szCs w:val="22"/>
        </w:rPr>
        <w:t>Consider the impact that their behaviour has upon</w:t>
      </w:r>
      <w:r>
        <w:rPr>
          <w:spacing w:val="-36"/>
          <w:sz w:val="22"/>
          <w:szCs w:val="22"/>
        </w:rPr>
        <w:t xml:space="preserve"> </w:t>
      </w:r>
      <w:r>
        <w:rPr>
          <w:sz w:val="22"/>
          <w:szCs w:val="22"/>
        </w:rPr>
        <w:t>learning.</w:t>
      </w:r>
    </w:p>
    <w:p w:rsidR="00412946" w:rsidRDefault="007625B9" w:rsidP="00412946">
      <w:pPr>
        <w:pStyle w:val="ListParagraph"/>
        <w:numPr>
          <w:ilvl w:val="1"/>
          <w:numId w:val="4"/>
        </w:numPr>
        <w:tabs>
          <w:tab w:val="left" w:pos="1212"/>
        </w:tabs>
        <w:kinsoku w:val="0"/>
        <w:overflowPunct w:val="0"/>
        <w:spacing w:before="1"/>
        <w:ind w:right="257"/>
        <w:rPr>
          <w:sz w:val="22"/>
          <w:szCs w:val="22"/>
        </w:rPr>
      </w:pPr>
      <w:r>
        <w:rPr>
          <w:sz w:val="22"/>
          <w:szCs w:val="22"/>
        </w:rPr>
        <w:t>Understand that a partnership between home and academy exists in order to</w:t>
      </w:r>
    </w:p>
    <w:p w:rsidR="007625B9" w:rsidRDefault="00412946" w:rsidP="00412946">
      <w:pPr>
        <w:pStyle w:val="ListParagraph"/>
        <w:tabs>
          <w:tab w:val="left" w:pos="1212"/>
        </w:tabs>
        <w:kinsoku w:val="0"/>
        <w:overflowPunct w:val="0"/>
        <w:spacing w:before="1"/>
        <w:ind w:left="786" w:right="257" w:firstLine="0"/>
        <w:rPr>
          <w:sz w:val="22"/>
          <w:szCs w:val="22"/>
        </w:rPr>
      </w:pPr>
      <w:r>
        <w:rPr>
          <w:sz w:val="22"/>
          <w:szCs w:val="22"/>
        </w:rPr>
        <w:t xml:space="preserve">       </w:t>
      </w:r>
      <w:r w:rsidR="007625B9">
        <w:rPr>
          <w:sz w:val="22"/>
          <w:szCs w:val="22"/>
        </w:rPr>
        <w:t>promote acceptable behaviour in and out of the Academies.</w:t>
      </w:r>
    </w:p>
    <w:p w:rsidR="007625B9" w:rsidRDefault="007625B9">
      <w:pPr>
        <w:pStyle w:val="ListParagraph"/>
        <w:numPr>
          <w:ilvl w:val="1"/>
          <w:numId w:val="4"/>
        </w:numPr>
        <w:tabs>
          <w:tab w:val="left" w:pos="1212"/>
        </w:tabs>
        <w:kinsoku w:val="0"/>
        <w:overflowPunct w:val="0"/>
        <w:spacing w:before="1"/>
        <w:ind w:right="257" w:hanging="283"/>
        <w:rPr>
          <w:sz w:val="22"/>
          <w:szCs w:val="22"/>
        </w:rPr>
        <w:sectPr w:rsidR="007625B9" w:rsidSect="000302B3">
          <w:pgSz w:w="11920" w:h="16850"/>
          <w:pgMar w:top="822" w:right="1134" w:bottom="1179" w:left="1134" w:header="0" w:footer="924" w:gutter="0"/>
          <w:cols w:space="720"/>
          <w:noEndnote/>
          <w:docGrid w:linePitch="299"/>
        </w:sectPr>
      </w:pPr>
    </w:p>
    <w:p w:rsidR="007625B9" w:rsidRDefault="007625B9">
      <w:pPr>
        <w:pStyle w:val="Heading2"/>
        <w:numPr>
          <w:ilvl w:val="0"/>
          <w:numId w:val="4"/>
        </w:numPr>
        <w:tabs>
          <w:tab w:val="left" w:pos="562"/>
        </w:tabs>
        <w:kinsoku w:val="0"/>
        <w:overflowPunct w:val="0"/>
        <w:spacing w:before="73"/>
        <w:ind w:left="561" w:hanging="361"/>
      </w:pPr>
      <w:r>
        <w:lastRenderedPageBreak/>
        <w:t>Appropriate and Inappropriate</w:t>
      </w:r>
      <w:r>
        <w:rPr>
          <w:spacing w:val="-18"/>
        </w:rPr>
        <w:t xml:space="preserve"> </w:t>
      </w:r>
      <w:r>
        <w:t>Behaviour</w:t>
      </w:r>
    </w:p>
    <w:p w:rsidR="007625B9" w:rsidRDefault="007625B9">
      <w:pPr>
        <w:pStyle w:val="BodyText"/>
        <w:kinsoku w:val="0"/>
        <w:overflowPunct w:val="0"/>
        <w:spacing w:before="2"/>
        <w:rPr>
          <w:b/>
          <w:bCs/>
        </w:rPr>
      </w:pPr>
    </w:p>
    <w:p w:rsidR="007625B9" w:rsidRDefault="007625B9">
      <w:pPr>
        <w:pStyle w:val="BodyText"/>
        <w:kinsoku w:val="0"/>
        <w:overflowPunct w:val="0"/>
        <w:ind w:left="548" w:right="231"/>
        <w:jc w:val="both"/>
      </w:pPr>
      <w:r>
        <w:t>To help the young people to achieve these aims, guidance will be given about which behaviours are supportive and helpful and make the Academies a better place to be and to outline which behaviours are not</w:t>
      </w:r>
      <w:r>
        <w:rPr>
          <w:spacing w:val="-12"/>
        </w:rPr>
        <w:t xml:space="preserve"> </w:t>
      </w:r>
      <w:r>
        <w:t>acceptable.</w:t>
      </w:r>
    </w:p>
    <w:p w:rsidR="007625B9" w:rsidRDefault="007625B9">
      <w:pPr>
        <w:pStyle w:val="BodyText"/>
        <w:kinsoku w:val="0"/>
        <w:overflowPunct w:val="0"/>
        <w:spacing w:before="11"/>
        <w:rPr>
          <w:sz w:val="21"/>
          <w:szCs w:val="21"/>
        </w:rPr>
      </w:pPr>
    </w:p>
    <w:p w:rsidR="007625B9" w:rsidRDefault="007625B9">
      <w:pPr>
        <w:pStyle w:val="BodyText"/>
        <w:kinsoku w:val="0"/>
        <w:overflowPunct w:val="0"/>
        <w:ind w:left="548"/>
        <w:jc w:val="both"/>
      </w:pPr>
      <w:r>
        <w:t>These will be grouped into four target areas:</w:t>
      </w:r>
    </w:p>
    <w:p w:rsidR="007625B9" w:rsidRDefault="007625B9">
      <w:pPr>
        <w:pStyle w:val="BodyText"/>
        <w:kinsoku w:val="0"/>
        <w:overflowPunct w:val="0"/>
        <w:spacing w:before="9"/>
        <w:rPr>
          <w:sz w:val="21"/>
          <w:szCs w:val="21"/>
        </w:rPr>
      </w:pPr>
    </w:p>
    <w:p w:rsidR="007625B9" w:rsidRDefault="007625B9">
      <w:pPr>
        <w:pStyle w:val="ListParagraph"/>
        <w:numPr>
          <w:ilvl w:val="1"/>
          <w:numId w:val="4"/>
        </w:numPr>
        <w:tabs>
          <w:tab w:val="left" w:pos="833"/>
        </w:tabs>
        <w:kinsoku w:val="0"/>
        <w:overflowPunct w:val="0"/>
        <w:spacing w:line="268" w:lineRule="exact"/>
        <w:ind w:left="832"/>
        <w:jc w:val="both"/>
        <w:rPr>
          <w:sz w:val="22"/>
          <w:szCs w:val="22"/>
        </w:rPr>
      </w:pPr>
      <w:r>
        <w:rPr>
          <w:sz w:val="22"/>
          <w:szCs w:val="22"/>
        </w:rPr>
        <w:t>Respect for</w:t>
      </w:r>
      <w:r>
        <w:rPr>
          <w:spacing w:val="-13"/>
          <w:sz w:val="22"/>
          <w:szCs w:val="22"/>
        </w:rPr>
        <w:t xml:space="preserve"> </w:t>
      </w:r>
      <w:r>
        <w:rPr>
          <w:sz w:val="22"/>
          <w:szCs w:val="22"/>
        </w:rPr>
        <w:t>people</w:t>
      </w:r>
    </w:p>
    <w:p w:rsidR="007625B9" w:rsidRDefault="007625B9">
      <w:pPr>
        <w:pStyle w:val="ListParagraph"/>
        <w:numPr>
          <w:ilvl w:val="1"/>
          <w:numId w:val="4"/>
        </w:numPr>
        <w:tabs>
          <w:tab w:val="left" w:pos="833"/>
        </w:tabs>
        <w:kinsoku w:val="0"/>
        <w:overflowPunct w:val="0"/>
        <w:spacing w:line="266" w:lineRule="exact"/>
        <w:ind w:left="832"/>
        <w:jc w:val="both"/>
        <w:rPr>
          <w:sz w:val="22"/>
          <w:szCs w:val="22"/>
        </w:rPr>
      </w:pPr>
      <w:r>
        <w:rPr>
          <w:sz w:val="22"/>
          <w:szCs w:val="22"/>
        </w:rPr>
        <w:t>Respect for</w:t>
      </w:r>
      <w:r>
        <w:rPr>
          <w:spacing w:val="-12"/>
          <w:sz w:val="22"/>
          <w:szCs w:val="22"/>
        </w:rPr>
        <w:t xml:space="preserve"> </w:t>
      </w:r>
      <w:r>
        <w:rPr>
          <w:sz w:val="22"/>
          <w:szCs w:val="22"/>
        </w:rPr>
        <w:t>property</w:t>
      </w:r>
    </w:p>
    <w:p w:rsidR="007625B9" w:rsidRDefault="007625B9">
      <w:pPr>
        <w:pStyle w:val="ListParagraph"/>
        <w:numPr>
          <w:ilvl w:val="1"/>
          <w:numId w:val="4"/>
        </w:numPr>
        <w:tabs>
          <w:tab w:val="left" w:pos="833"/>
        </w:tabs>
        <w:kinsoku w:val="0"/>
        <w:overflowPunct w:val="0"/>
        <w:spacing w:line="268" w:lineRule="exact"/>
        <w:ind w:left="832"/>
        <w:jc w:val="both"/>
        <w:rPr>
          <w:sz w:val="22"/>
          <w:szCs w:val="22"/>
        </w:rPr>
      </w:pPr>
      <w:r>
        <w:rPr>
          <w:sz w:val="22"/>
          <w:szCs w:val="22"/>
        </w:rPr>
        <w:t>Engaging in all curriculum</w:t>
      </w:r>
      <w:r>
        <w:rPr>
          <w:spacing w:val="-7"/>
          <w:sz w:val="22"/>
          <w:szCs w:val="22"/>
        </w:rPr>
        <w:t xml:space="preserve"> </w:t>
      </w:r>
      <w:r>
        <w:rPr>
          <w:sz w:val="22"/>
          <w:szCs w:val="22"/>
        </w:rPr>
        <w:t>tasks</w:t>
      </w:r>
    </w:p>
    <w:p w:rsidR="007625B9" w:rsidRPr="00763479" w:rsidRDefault="007625B9" w:rsidP="00763479">
      <w:pPr>
        <w:pStyle w:val="ListParagraph"/>
        <w:numPr>
          <w:ilvl w:val="1"/>
          <w:numId w:val="4"/>
        </w:numPr>
        <w:tabs>
          <w:tab w:val="left" w:pos="833"/>
        </w:tabs>
        <w:kinsoku w:val="0"/>
        <w:overflowPunct w:val="0"/>
        <w:spacing w:before="2"/>
        <w:ind w:left="832"/>
        <w:jc w:val="both"/>
        <w:rPr>
          <w:sz w:val="22"/>
          <w:szCs w:val="22"/>
        </w:rPr>
      </w:pPr>
      <w:r>
        <w:rPr>
          <w:sz w:val="22"/>
          <w:szCs w:val="22"/>
        </w:rPr>
        <w:t>Remaining in appropriate curriculum</w:t>
      </w:r>
      <w:r>
        <w:rPr>
          <w:spacing w:val="-15"/>
          <w:sz w:val="22"/>
          <w:szCs w:val="22"/>
        </w:rPr>
        <w:t xml:space="preserve"> </w:t>
      </w:r>
      <w:r>
        <w:rPr>
          <w:sz w:val="22"/>
          <w:szCs w:val="22"/>
        </w:rPr>
        <w:t>areas</w:t>
      </w:r>
    </w:p>
    <w:p w:rsidR="007625B9" w:rsidRDefault="007625B9">
      <w:pPr>
        <w:pStyle w:val="Heading2"/>
        <w:numPr>
          <w:ilvl w:val="0"/>
          <w:numId w:val="4"/>
        </w:numPr>
        <w:tabs>
          <w:tab w:val="left" w:pos="562"/>
        </w:tabs>
        <w:kinsoku w:val="0"/>
        <w:overflowPunct w:val="0"/>
        <w:spacing w:before="219"/>
        <w:ind w:left="561" w:hanging="361"/>
      </w:pPr>
      <w:r>
        <w:t>Encouraging Appropriate</w:t>
      </w:r>
      <w:r>
        <w:rPr>
          <w:spacing w:val="-13"/>
        </w:rPr>
        <w:t xml:space="preserve"> </w:t>
      </w:r>
      <w:r>
        <w:t>Behaviour</w:t>
      </w:r>
    </w:p>
    <w:p w:rsidR="007625B9" w:rsidRDefault="007625B9">
      <w:pPr>
        <w:pStyle w:val="BodyText"/>
        <w:kinsoku w:val="0"/>
        <w:overflowPunct w:val="0"/>
        <w:spacing w:before="5"/>
        <w:rPr>
          <w:b/>
          <w:bCs/>
        </w:rPr>
      </w:pPr>
    </w:p>
    <w:p w:rsidR="007625B9" w:rsidRDefault="007625B9">
      <w:pPr>
        <w:pStyle w:val="BodyText"/>
        <w:kinsoku w:val="0"/>
        <w:overflowPunct w:val="0"/>
        <w:spacing w:before="1"/>
        <w:ind w:left="548" w:right="227"/>
        <w:jc w:val="both"/>
      </w:pPr>
      <w:r>
        <w:t>To encourage students to develop an awareness of their own behaviour and its effects on others and to help them develop mature and thoughtful self-control, all staff use a variety of strategies based on the following beliefs:</w:t>
      </w:r>
    </w:p>
    <w:p w:rsidR="007625B9" w:rsidRDefault="007625B9">
      <w:pPr>
        <w:pStyle w:val="BodyText"/>
        <w:kinsoku w:val="0"/>
        <w:overflowPunct w:val="0"/>
        <w:spacing w:before="9"/>
        <w:rPr>
          <w:sz w:val="21"/>
          <w:szCs w:val="21"/>
        </w:rPr>
      </w:pPr>
    </w:p>
    <w:p w:rsidR="007625B9" w:rsidRDefault="007625B9">
      <w:pPr>
        <w:pStyle w:val="ListParagraph"/>
        <w:numPr>
          <w:ilvl w:val="1"/>
          <w:numId w:val="4"/>
        </w:numPr>
        <w:tabs>
          <w:tab w:val="left" w:pos="833"/>
        </w:tabs>
        <w:kinsoku w:val="0"/>
        <w:overflowPunct w:val="0"/>
        <w:spacing w:line="237" w:lineRule="auto"/>
        <w:ind w:left="832" w:right="497"/>
        <w:rPr>
          <w:sz w:val="22"/>
          <w:szCs w:val="22"/>
        </w:rPr>
      </w:pPr>
      <w:r>
        <w:rPr>
          <w:sz w:val="22"/>
          <w:szCs w:val="22"/>
        </w:rPr>
        <w:t>That appropriate and supportive behaviour should always be acknowledged, valued and rewarded. This happens through our rewards</w:t>
      </w:r>
      <w:r>
        <w:rPr>
          <w:spacing w:val="-5"/>
          <w:sz w:val="22"/>
          <w:szCs w:val="22"/>
        </w:rPr>
        <w:t xml:space="preserve"> </w:t>
      </w:r>
      <w:r>
        <w:rPr>
          <w:sz w:val="22"/>
          <w:szCs w:val="22"/>
        </w:rPr>
        <w:t>systems.</w:t>
      </w:r>
    </w:p>
    <w:p w:rsidR="007625B9" w:rsidRDefault="007625B9">
      <w:pPr>
        <w:pStyle w:val="ListParagraph"/>
        <w:numPr>
          <w:ilvl w:val="1"/>
          <w:numId w:val="4"/>
        </w:numPr>
        <w:tabs>
          <w:tab w:val="left" w:pos="833"/>
        </w:tabs>
        <w:kinsoku w:val="0"/>
        <w:overflowPunct w:val="0"/>
        <w:spacing w:before="3" w:line="237" w:lineRule="auto"/>
        <w:ind w:left="832" w:right="250"/>
        <w:rPr>
          <w:sz w:val="22"/>
          <w:szCs w:val="22"/>
        </w:rPr>
      </w:pPr>
      <w:r>
        <w:rPr>
          <w:sz w:val="22"/>
          <w:szCs w:val="22"/>
        </w:rPr>
        <w:t>That student’s self-esteem should be enhanced. This will include developing the social and emotional aspects of every</w:t>
      </w:r>
      <w:r>
        <w:rPr>
          <w:spacing w:val="-15"/>
          <w:sz w:val="22"/>
          <w:szCs w:val="22"/>
        </w:rPr>
        <w:t xml:space="preserve"> </w:t>
      </w:r>
      <w:r>
        <w:rPr>
          <w:sz w:val="22"/>
          <w:szCs w:val="22"/>
        </w:rPr>
        <w:t>student.</w:t>
      </w:r>
    </w:p>
    <w:p w:rsidR="007625B9" w:rsidRPr="00763479" w:rsidRDefault="007625B9" w:rsidP="00763479">
      <w:pPr>
        <w:pStyle w:val="ListParagraph"/>
        <w:numPr>
          <w:ilvl w:val="1"/>
          <w:numId w:val="4"/>
        </w:numPr>
        <w:tabs>
          <w:tab w:val="left" w:pos="833"/>
        </w:tabs>
        <w:kinsoku w:val="0"/>
        <w:overflowPunct w:val="0"/>
        <w:spacing w:line="264" w:lineRule="exact"/>
        <w:ind w:left="832"/>
        <w:rPr>
          <w:sz w:val="22"/>
          <w:szCs w:val="22"/>
        </w:rPr>
      </w:pPr>
      <w:r>
        <w:rPr>
          <w:sz w:val="22"/>
          <w:szCs w:val="22"/>
        </w:rPr>
        <w:t>That inappropriate behaviour will be</w:t>
      </w:r>
      <w:r>
        <w:rPr>
          <w:spacing w:val="-16"/>
          <w:sz w:val="22"/>
          <w:szCs w:val="22"/>
        </w:rPr>
        <w:t xml:space="preserve"> </w:t>
      </w:r>
      <w:r>
        <w:rPr>
          <w:sz w:val="22"/>
          <w:szCs w:val="22"/>
        </w:rPr>
        <w:t>challenged.</w:t>
      </w:r>
    </w:p>
    <w:p w:rsidR="007625B9" w:rsidRDefault="007625B9">
      <w:pPr>
        <w:pStyle w:val="Heading2"/>
        <w:numPr>
          <w:ilvl w:val="0"/>
          <w:numId w:val="4"/>
        </w:numPr>
        <w:tabs>
          <w:tab w:val="left" w:pos="562"/>
        </w:tabs>
        <w:kinsoku w:val="0"/>
        <w:overflowPunct w:val="0"/>
        <w:spacing w:before="208"/>
        <w:ind w:left="561" w:hanging="361"/>
      </w:pPr>
      <w:r>
        <w:t>Discouraging Unacceptable</w:t>
      </w:r>
      <w:r>
        <w:rPr>
          <w:spacing w:val="-20"/>
        </w:rPr>
        <w:t xml:space="preserve"> </w:t>
      </w:r>
      <w:r>
        <w:t>Behaviour</w:t>
      </w:r>
    </w:p>
    <w:p w:rsidR="007625B9" w:rsidRDefault="007625B9">
      <w:pPr>
        <w:pStyle w:val="BodyText"/>
        <w:kinsoku w:val="0"/>
        <w:overflowPunct w:val="0"/>
        <w:spacing w:before="5"/>
        <w:rPr>
          <w:b/>
          <w:bCs/>
        </w:rPr>
      </w:pPr>
    </w:p>
    <w:p w:rsidR="007625B9" w:rsidRDefault="007625B9">
      <w:pPr>
        <w:pStyle w:val="BodyText"/>
        <w:kinsoku w:val="0"/>
        <w:overflowPunct w:val="0"/>
        <w:ind w:left="548" w:right="236"/>
        <w:jc w:val="both"/>
      </w:pPr>
      <w:r>
        <w:t>Inappropriate behaviour will be challenged within an understanding, caring and supportive context, but equally recognise that at times the acting-out behaviours of the students can be extreme enough that actions may need to be very structured and very direct.</w:t>
      </w:r>
    </w:p>
    <w:p w:rsidR="007625B9" w:rsidRDefault="007625B9">
      <w:pPr>
        <w:pStyle w:val="BodyText"/>
        <w:kinsoku w:val="0"/>
        <w:overflowPunct w:val="0"/>
        <w:spacing w:before="10"/>
        <w:rPr>
          <w:sz w:val="21"/>
          <w:szCs w:val="21"/>
        </w:rPr>
      </w:pPr>
    </w:p>
    <w:p w:rsidR="007625B9" w:rsidRDefault="00412946" w:rsidP="00D507CA">
      <w:pPr>
        <w:pStyle w:val="Heading2"/>
        <w:numPr>
          <w:ilvl w:val="0"/>
          <w:numId w:val="5"/>
        </w:numPr>
        <w:kinsoku w:val="0"/>
        <w:overflowPunct w:val="0"/>
        <w:rPr>
          <w:u w:val="thick"/>
        </w:rPr>
      </w:pPr>
      <w:r>
        <w:rPr>
          <w:u w:val="thick"/>
        </w:rPr>
        <w:t>CREATING A CULTURE FOR LEARNING WITHIN THE EBN ACADEMIES</w:t>
      </w:r>
    </w:p>
    <w:p w:rsidR="00D507CA" w:rsidRPr="00D507CA" w:rsidRDefault="00D507CA" w:rsidP="00D507CA"/>
    <w:p w:rsidR="007625B9" w:rsidRDefault="00412946" w:rsidP="00D507CA">
      <w:pPr>
        <w:pStyle w:val="BodyText"/>
        <w:kinsoku w:val="0"/>
        <w:overflowPunct w:val="0"/>
        <w:spacing w:before="94"/>
      </w:pPr>
      <w:r>
        <w:t xml:space="preserve">       </w:t>
      </w:r>
      <w:r w:rsidR="007625B9">
        <w:t>The five pillars of creating a positive learning environment will be followed:</w:t>
      </w:r>
    </w:p>
    <w:p w:rsidR="007625B9" w:rsidRDefault="007625B9">
      <w:pPr>
        <w:pStyle w:val="BodyText"/>
        <w:kinsoku w:val="0"/>
        <w:overflowPunct w:val="0"/>
        <w:spacing w:before="2"/>
        <w:rPr>
          <w:sz w:val="21"/>
          <w:szCs w:val="21"/>
        </w:rPr>
      </w:pPr>
    </w:p>
    <w:p w:rsidR="00412946" w:rsidRDefault="007625B9">
      <w:pPr>
        <w:pStyle w:val="ListParagraph"/>
        <w:numPr>
          <w:ilvl w:val="0"/>
          <w:numId w:val="3"/>
        </w:numPr>
        <w:tabs>
          <w:tab w:val="left" w:pos="434"/>
        </w:tabs>
        <w:kinsoku w:val="0"/>
        <w:overflowPunct w:val="0"/>
        <w:spacing w:line="244" w:lineRule="auto"/>
        <w:ind w:right="321" w:firstLine="0"/>
        <w:rPr>
          <w:sz w:val="22"/>
          <w:szCs w:val="22"/>
        </w:rPr>
      </w:pPr>
      <w:r>
        <w:rPr>
          <w:b/>
          <w:bCs/>
          <w:sz w:val="22"/>
          <w:szCs w:val="22"/>
        </w:rPr>
        <w:t xml:space="preserve">Discipline </w:t>
      </w:r>
      <w:r>
        <w:rPr>
          <w:sz w:val="22"/>
          <w:szCs w:val="22"/>
        </w:rPr>
        <w:t>- This would involve students being given detailed instructions on</w:t>
      </w:r>
    </w:p>
    <w:p w:rsidR="00412946" w:rsidRDefault="00412946" w:rsidP="00412946">
      <w:pPr>
        <w:pStyle w:val="ListParagraph"/>
        <w:tabs>
          <w:tab w:val="left" w:pos="434"/>
        </w:tabs>
        <w:kinsoku w:val="0"/>
        <w:overflowPunct w:val="0"/>
        <w:spacing w:line="244" w:lineRule="auto"/>
        <w:ind w:left="901" w:right="321" w:firstLine="0"/>
        <w:rPr>
          <w:sz w:val="22"/>
          <w:szCs w:val="22"/>
        </w:rPr>
      </w:pPr>
      <w:r>
        <w:rPr>
          <w:b/>
          <w:bCs/>
          <w:sz w:val="22"/>
          <w:szCs w:val="22"/>
        </w:rPr>
        <w:t xml:space="preserve">                          </w:t>
      </w:r>
      <w:r w:rsidR="007625B9">
        <w:rPr>
          <w:sz w:val="22"/>
          <w:szCs w:val="22"/>
        </w:rPr>
        <w:t>what their behaviour should look like. This is outlined in the EBN way</w:t>
      </w:r>
      <w:r>
        <w:rPr>
          <w:sz w:val="22"/>
          <w:szCs w:val="22"/>
        </w:rPr>
        <w:t xml:space="preserve">             </w:t>
      </w:r>
    </w:p>
    <w:p w:rsidR="007625B9" w:rsidRDefault="00412946" w:rsidP="00412946">
      <w:pPr>
        <w:pStyle w:val="ListParagraph"/>
        <w:tabs>
          <w:tab w:val="left" w:pos="434"/>
        </w:tabs>
        <w:kinsoku w:val="0"/>
        <w:overflowPunct w:val="0"/>
        <w:spacing w:line="244" w:lineRule="auto"/>
        <w:ind w:left="901" w:right="321" w:firstLine="0"/>
        <w:rPr>
          <w:sz w:val="22"/>
          <w:szCs w:val="22"/>
        </w:rPr>
      </w:pPr>
      <w:r>
        <w:rPr>
          <w:sz w:val="22"/>
          <w:szCs w:val="22"/>
        </w:rPr>
        <w:t xml:space="preserve">                          </w:t>
      </w:r>
      <w:r w:rsidR="007625B9">
        <w:rPr>
          <w:sz w:val="22"/>
          <w:szCs w:val="22"/>
        </w:rPr>
        <w:t>guidelines for</w:t>
      </w:r>
      <w:r w:rsidR="007625B9">
        <w:rPr>
          <w:spacing w:val="-21"/>
          <w:sz w:val="22"/>
          <w:szCs w:val="22"/>
        </w:rPr>
        <w:t xml:space="preserve"> </w:t>
      </w:r>
      <w:r w:rsidR="007625B9">
        <w:rPr>
          <w:sz w:val="22"/>
          <w:szCs w:val="22"/>
        </w:rPr>
        <w:t>students.</w:t>
      </w:r>
    </w:p>
    <w:p w:rsidR="007625B9" w:rsidRDefault="007625B9">
      <w:pPr>
        <w:pStyle w:val="BodyText"/>
        <w:kinsoku w:val="0"/>
        <w:overflowPunct w:val="0"/>
        <w:spacing w:before="11"/>
        <w:rPr>
          <w:sz w:val="20"/>
          <w:szCs w:val="20"/>
        </w:rPr>
      </w:pPr>
    </w:p>
    <w:p w:rsidR="00412946" w:rsidRDefault="007625B9">
      <w:pPr>
        <w:pStyle w:val="ListParagraph"/>
        <w:numPr>
          <w:ilvl w:val="0"/>
          <w:numId w:val="3"/>
        </w:numPr>
        <w:tabs>
          <w:tab w:val="left" w:pos="434"/>
        </w:tabs>
        <w:kinsoku w:val="0"/>
        <w:overflowPunct w:val="0"/>
        <w:ind w:firstLine="0"/>
        <w:rPr>
          <w:sz w:val="22"/>
          <w:szCs w:val="22"/>
        </w:rPr>
      </w:pPr>
      <w:r>
        <w:rPr>
          <w:b/>
          <w:bCs/>
          <w:sz w:val="22"/>
          <w:szCs w:val="22"/>
        </w:rPr>
        <w:t xml:space="preserve">Control </w:t>
      </w:r>
      <w:r>
        <w:rPr>
          <w:sz w:val="22"/>
          <w:szCs w:val="22"/>
        </w:rPr>
        <w:t>- this will involve the use of quiet power to give the student the opportunity</w:t>
      </w:r>
    </w:p>
    <w:p w:rsidR="007625B9" w:rsidRDefault="00412946" w:rsidP="00412946">
      <w:pPr>
        <w:pStyle w:val="ListParagraph"/>
        <w:tabs>
          <w:tab w:val="left" w:pos="434"/>
        </w:tabs>
        <w:kinsoku w:val="0"/>
        <w:overflowPunct w:val="0"/>
        <w:ind w:left="0" w:firstLine="0"/>
        <w:rPr>
          <w:sz w:val="22"/>
          <w:szCs w:val="22"/>
        </w:rPr>
      </w:pPr>
      <w:r>
        <w:rPr>
          <w:sz w:val="22"/>
          <w:szCs w:val="22"/>
        </w:rPr>
        <w:t xml:space="preserve">                                        </w:t>
      </w:r>
      <w:r w:rsidR="007625B9">
        <w:rPr>
          <w:sz w:val="22"/>
          <w:szCs w:val="22"/>
        </w:rPr>
        <w:t>to</w:t>
      </w:r>
      <w:r w:rsidR="007625B9">
        <w:rPr>
          <w:spacing w:val="-11"/>
          <w:sz w:val="22"/>
          <w:szCs w:val="22"/>
        </w:rPr>
        <w:t xml:space="preserve"> </w:t>
      </w:r>
      <w:r w:rsidR="007625B9">
        <w:rPr>
          <w:sz w:val="22"/>
          <w:szCs w:val="22"/>
        </w:rPr>
        <w:t>adjust.</w:t>
      </w:r>
    </w:p>
    <w:p w:rsidR="007625B9" w:rsidRDefault="007625B9">
      <w:pPr>
        <w:pStyle w:val="BodyText"/>
        <w:kinsoku w:val="0"/>
        <w:overflowPunct w:val="0"/>
        <w:spacing w:before="4"/>
        <w:rPr>
          <w:sz w:val="25"/>
          <w:szCs w:val="25"/>
        </w:rPr>
      </w:pPr>
    </w:p>
    <w:p w:rsidR="00412946" w:rsidRDefault="007625B9">
      <w:pPr>
        <w:pStyle w:val="ListParagraph"/>
        <w:numPr>
          <w:ilvl w:val="0"/>
          <w:numId w:val="3"/>
        </w:numPr>
        <w:tabs>
          <w:tab w:val="left" w:pos="434"/>
        </w:tabs>
        <w:kinsoku w:val="0"/>
        <w:overflowPunct w:val="0"/>
        <w:spacing w:line="244" w:lineRule="auto"/>
        <w:ind w:right="740" w:firstLine="0"/>
        <w:rPr>
          <w:sz w:val="22"/>
          <w:szCs w:val="22"/>
        </w:rPr>
      </w:pPr>
      <w:r>
        <w:rPr>
          <w:b/>
          <w:bCs/>
          <w:sz w:val="22"/>
          <w:szCs w:val="22"/>
        </w:rPr>
        <w:t xml:space="preserve">Behaviour for Learning </w:t>
      </w:r>
      <w:r>
        <w:rPr>
          <w:sz w:val="22"/>
          <w:szCs w:val="22"/>
        </w:rPr>
        <w:t xml:space="preserve">- </w:t>
      </w:r>
      <w:r>
        <w:rPr>
          <w:spacing w:val="-3"/>
          <w:sz w:val="22"/>
          <w:szCs w:val="22"/>
        </w:rPr>
        <w:t xml:space="preserve">if </w:t>
      </w:r>
      <w:r>
        <w:rPr>
          <w:sz w:val="22"/>
          <w:szCs w:val="22"/>
        </w:rPr>
        <w:t>the student continues to misbehave the teacher</w:t>
      </w:r>
    </w:p>
    <w:p w:rsidR="007625B9" w:rsidRPr="006365BB" w:rsidRDefault="00412946" w:rsidP="006365BB">
      <w:pPr>
        <w:pStyle w:val="ListParagraph"/>
        <w:tabs>
          <w:tab w:val="left" w:pos="434"/>
        </w:tabs>
        <w:kinsoku w:val="0"/>
        <w:overflowPunct w:val="0"/>
        <w:spacing w:line="244" w:lineRule="auto"/>
        <w:ind w:left="901" w:right="740" w:firstLine="0"/>
        <w:rPr>
          <w:sz w:val="22"/>
          <w:szCs w:val="22"/>
        </w:rPr>
      </w:pPr>
      <w:r>
        <w:rPr>
          <w:b/>
          <w:bCs/>
          <w:sz w:val="22"/>
          <w:szCs w:val="22"/>
        </w:rPr>
        <w:t xml:space="preserve">                         </w:t>
      </w:r>
      <w:r w:rsidR="007625B9">
        <w:rPr>
          <w:sz w:val="22"/>
          <w:szCs w:val="22"/>
        </w:rPr>
        <w:t>will use the language of choice to introduce the BfL</w:t>
      </w:r>
      <w:r w:rsidR="007625B9">
        <w:rPr>
          <w:spacing w:val="-21"/>
          <w:sz w:val="22"/>
          <w:szCs w:val="22"/>
        </w:rPr>
        <w:t xml:space="preserve"> </w:t>
      </w:r>
      <w:r w:rsidR="007625B9">
        <w:rPr>
          <w:sz w:val="22"/>
          <w:szCs w:val="22"/>
        </w:rPr>
        <w:t>system:</w:t>
      </w:r>
    </w:p>
    <w:p w:rsidR="006365BB" w:rsidRDefault="006365BB" w:rsidP="006365BB">
      <w:pPr>
        <w:pStyle w:val="BodyText"/>
        <w:kinsoku w:val="0"/>
        <w:overflowPunct w:val="0"/>
        <w:spacing w:line="236" w:lineRule="exact"/>
      </w:pPr>
      <w:r>
        <w:t xml:space="preserve">                                        </w:t>
      </w:r>
    </w:p>
    <w:p w:rsidR="006365BB" w:rsidRDefault="006365BB" w:rsidP="006365BB">
      <w:pPr>
        <w:pStyle w:val="BodyText"/>
        <w:kinsoku w:val="0"/>
        <w:overflowPunct w:val="0"/>
        <w:spacing w:line="236" w:lineRule="exact"/>
      </w:pPr>
      <w:r>
        <w:t xml:space="preserve">                               C1 Verbal Warning</w:t>
      </w:r>
    </w:p>
    <w:p w:rsidR="006365BB" w:rsidRDefault="006365BB" w:rsidP="006365BB">
      <w:pPr>
        <w:pStyle w:val="BodyText"/>
        <w:kinsoku w:val="0"/>
        <w:overflowPunct w:val="0"/>
        <w:spacing w:line="236" w:lineRule="exact"/>
      </w:pPr>
      <w:r>
        <w:t xml:space="preserve">                               C2 Written Warning</w:t>
      </w:r>
    </w:p>
    <w:p w:rsidR="006365BB" w:rsidRDefault="006365BB" w:rsidP="006365BB">
      <w:pPr>
        <w:pStyle w:val="BodyText"/>
        <w:kinsoku w:val="0"/>
        <w:overflowPunct w:val="0"/>
        <w:spacing w:line="236" w:lineRule="exact"/>
      </w:pPr>
      <w:r>
        <w:t xml:space="preserve">                               C3 45 minute detention on same day and loss of 5 points</w:t>
      </w:r>
    </w:p>
    <w:p w:rsidR="00DC2DF9" w:rsidRDefault="00DC2DF9">
      <w:pPr>
        <w:pStyle w:val="BodyText"/>
        <w:tabs>
          <w:tab w:val="left" w:pos="957"/>
        </w:tabs>
        <w:kinsoku w:val="0"/>
        <w:overflowPunct w:val="0"/>
        <w:spacing w:before="4"/>
        <w:ind w:left="832" w:right="911" w:hanging="361"/>
      </w:pPr>
      <w:r>
        <w:t xml:space="preserve">                       </w:t>
      </w:r>
      <w:r w:rsidR="007625B9">
        <w:t>C4</w:t>
      </w:r>
      <w:r>
        <w:t xml:space="preserve"> </w:t>
      </w:r>
      <w:r w:rsidR="007625B9">
        <w:t>45 minute Detention on same day and loss of 10 points, removal</w:t>
      </w:r>
      <w:r w:rsidR="007625B9">
        <w:rPr>
          <w:spacing w:val="-48"/>
        </w:rPr>
        <w:t xml:space="preserve"> </w:t>
      </w:r>
      <w:r w:rsidR="007625B9">
        <w:t>to</w:t>
      </w:r>
    </w:p>
    <w:p w:rsidR="007625B9" w:rsidRDefault="00DC2DF9">
      <w:pPr>
        <w:pStyle w:val="BodyText"/>
        <w:tabs>
          <w:tab w:val="left" w:pos="957"/>
        </w:tabs>
        <w:kinsoku w:val="0"/>
        <w:overflowPunct w:val="0"/>
        <w:spacing w:before="4"/>
        <w:ind w:left="832" w:right="911" w:hanging="361"/>
      </w:pPr>
      <w:r>
        <w:t xml:space="preserve">                             </w:t>
      </w:r>
      <w:r w:rsidR="007625B9">
        <w:t>back of another room and full day in isolation following</w:t>
      </w:r>
      <w:r w:rsidR="007625B9">
        <w:rPr>
          <w:spacing w:val="-24"/>
        </w:rPr>
        <w:t xml:space="preserve"> </w:t>
      </w:r>
      <w:r w:rsidR="007625B9">
        <w:t>day.</w:t>
      </w:r>
    </w:p>
    <w:p w:rsidR="007625B9" w:rsidRDefault="00DC2DF9">
      <w:pPr>
        <w:pStyle w:val="BodyText"/>
        <w:kinsoku w:val="0"/>
        <w:overflowPunct w:val="0"/>
        <w:spacing w:before="1"/>
        <w:ind w:left="472"/>
      </w:pPr>
      <w:r>
        <w:t xml:space="preserve">                       </w:t>
      </w:r>
      <w:r w:rsidR="007625B9">
        <w:t>C5 Given by SLT if 2 C4 received in any one week = Friday 1.5 hour detention</w:t>
      </w:r>
    </w:p>
    <w:p w:rsidR="007625B9" w:rsidRDefault="007625B9">
      <w:pPr>
        <w:pStyle w:val="BodyText"/>
        <w:kinsoku w:val="0"/>
        <w:overflowPunct w:val="0"/>
        <w:spacing w:before="3"/>
      </w:pPr>
    </w:p>
    <w:p w:rsidR="00DC2DF9" w:rsidRDefault="00DC2DF9">
      <w:pPr>
        <w:pStyle w:val="BodyText"/>
        <w:kinsoku w:val="0"/>
        <w:overflowPunct w:val="0"/>
        <w:ind w:left="472" w:right="750"/>
      </w:pPr>
      <w:r>
        <w:t xml:space="preserve">                      </w:t>
      </w:r>
      <w:r w:rsidR="007625B9">
        <w:t xml:space="preserve">Any student who has to be removed from a lesson will be accompanied </w:t>
      </w:r>
      <w:r>
        <w:t xml:space="preserve">                 </w:t>
      </w:r>
    </w:p>
    <w:p w:rsidR="00DC2DF9" w:rsidRDefault="00DC2DF9">
      <w:pPr>
        <w:pStyle w:val="BodyText"/>
        <w:kinsoku w:val="0"/>
        <w:overflowPunct w:val="0"/>
        <w:ind w:left="472" w:right="750"/>
      </w:pPr>
      <w:r>
        <w:t xml:space="preserve">                      </w:t>
      </w:r>
      <w:r w:rsidR="007625B9">
        <w:t>to another room with on call where they will continue their learning</w:t>
      </w:r>
    </w:p>
    <w:p w:rsidR="007625B9" w:rsidRDefault="00DC2DF9">
      <w:pPr>
        <w:pStyle w:val="BodyText"/>
        <w:kinsoku w:val="0"/>
        <w:overflowPunct w:val="0"/>
        <w:ind w:left="472" w:right="750"/>
      </w:pPr>
      <w:r>
        <w:t xml:space="preserve">                      </w:t>
      </w:r>
      <w:r w:rsidR="007625B9">
        <w:t>independently.</w:t>
      </w:r>
    </w:p>
    <w:p w:rsidR="007625B9" w:rsidRDefault="007625B9">
      <w:pPr>
        <w:pStyle w:val="BodyText"/>
        <w:kinsoku w:val="0"/>
        <w:overflowPunct w:val="0"/>
        <w:spacing w:before="4"/>
        <w:rPr>
          <w:sz w:val="21"/>
          <w:szCs w:val="21"/>
        </w:rPr>
      </w:pPr>
    </w:p>
    <w:p w:rsidR="00DC2DF9" w:rsidRDefault="007625B9">
      <w:pPr>
        <w:pStyle w:val="ListParagraph"/>
        <w:numPr>
          <w:ilvl w:val="0"/>
          <w:numId w:val="3"/>
        </w:numPr>
        <w:tabs>
          <w:tab w:val="left" w:pos="472"/>
        </w:tabs>
        <w:kinsoku w:val="0"/>
        <w:overflowPunct w:val="0"/>
        <w:ind w:right="233" w:firstLine="0"/>
        <w:rPr>
          <w:sz w:val="22"/>
          <w:szCs w:val="22"/>
        </w:rPr>
      </w:pPr>
      <w:r>
        <w:rPr>
          <w:b/>
          <w:bCs/>
          <w:sz w:val="22"/>
          <w:szCs w:val="22"/>
        </w:rPr>
        <w:t xml:space="preserve">Influence </w:t>
      </w:r>
      <w:r>
        <w:rPr>
          <w:sz w:val="22"/>
          <w:szCs w:val="22"/>
        </w:rPr>
        <w:t>- All staff will be thoroughly trained on positive behaviour management</w:t>
      </w:r>
    </w:p>
    <w:p w:rsidR="00DC2DF9" w:rsidRDefault="00DC2DF9" w:rsidP="00DC2DF9">
      <w:pPr>
        <w:pStyle w:val="ListParagraph"/>
        <w:tabs>
          <w:tab w:val="left" w:pos="472"/>
        </w:tabs>
        <w:kinsoku w:val="0"/>
        <w:overflowPunct w:val="0"/>
        <w:ind w:left="901" w:right="233" w:firstLine="0"/>
        <w:rPr>
          <w:spacing w:val="-3"/>
          <w:sz w:val="22"/>
          <w:szCs w:val="22"/>
        </w:rPr>
      </w:pPr>
      <w:r>
        <w:rPr>
          <w:b/>
          <w:bCs/>
          <w:sz w:val="22"/>
          <w:szCs w:val="22"/>
        </w:rPr>
        <w:t xml:space="preserve">                           </w:t>
      </w:r>
      <w:r w:rsidR="007625B9">
        <w:rPr>
          <w:sz w:val="22"/>
          <w:szCs w:val="22"/>
        </w:rPr>
        <w:t>and encouraged to build positive professional relationships with all</w:t>
      </w:r>
    </w:p>
    <w:p w:rsidR="007625B9" w:rsidRDefault="00DC2DF9" w:rsidP="00DC2DF9">
      <w:pPr>
        <w:pStyle w:val="ListParagraph"/>
        <w:tabs>
          <w:tab w:val="left" w:pos="472"/>
        </w:tabs>
        <w:kinsoku w:val="0"/>
        <w:overflowPunct w:val="0"/>
        <w:ind w:left="901" w:right="233" w:firstLine="0"/>
        <w:rPr>
          <w:sz w:val="22"/>
          <w:szCs w:val="22"/>
        </w:rPr>
      </w:pPr>
      <w:r>
        <w:rPr>
          <w:sz w:val="22"/>
          <w:szCs w:val="22"/>
        </w:rPr>
        <w:t xml:space="preserve">                            </w:t>
      </w:r>
      <w:r w:rsidR="007625B9">
        <w:rPr>
          <w:sz w:val="22"/>
          <w:szCs w:val="22"/>
        </w:rPr>
        <w:t>students.</w:t>
      </w:r>
    </w:p>
    <w:p w:rsidR="00DC2DF9" w:rsidRPr="00DC2DF9" w:rsidRDefault="00DC2DF9" w:rsidP="00077F2A">
      <w:pPr>
        <w:pStyle w:val="ListParagraph"/>
        <w:numPr>
          <w:ilvl w:val="0"/>
          <w:numId w:val="3"/>
        </w:numPr>
        <w:tabs>
          <w:tab w:val="left" w:pos="446"/>
        </w:tabs>
        <w:kinsoku w:val="0"/>
        <w:overflowPunct w:val="0"/>
        <w:rPr>
          <w:sz w:val="22"/>
          <w:szCs w:val="22"/>
        </w:rPr>
      </w:pPr>
      <w:r>
        <w:rPr>
          <w:b/>
          <w:bCs/>
          <w:sz w:val="22"/>
          <w:szCs w:val="22"/>
        </w:rPr>
        <w:lastRenderedPageBreak/>
        <w:t xml:space="preserve">Engagement </w:t>
      </w:r>
      <w:r>
        <w:rPr>
          <w:sz w:val="22"/>
          <w:szCs w:val="22"/>
        </w:rPr>
        <w:t xml:space="preserve">- All staff will be expected to ensure teaching and learning </w:t>
      </w:r>
      <w:r>
        <w:rPr>
          <w:spacing w:val="-3"/>
          <w:sz w:val="22"/>
          <w:szCs w:val="22"/>
        </w:rPr>
        <w:t xml:space="preserve">is </w:t>
      </w:r>
      <w:r>
        <w:rPr>
          <w:sz w:val="22"/>
          <w:szCs w:val="22"/>
        </w:rPr>
        <w:t>appropriately challenging</w:t>
      </w:r>
      <w:r>
        <w:rPr>
          <w:spacing w:val="5"/>
          <w:sz w:val="22"/>
          <w:szCs w:val="22"/>
        </w:rPr>
        <w:t xml:space="preserve"> </w:t>
      </w:r>
      <w:r>
        <w:rPr>
          <w:sz w:val="22"/>
          <w:szCs w:val="22"/>
        </w:rPr>
        <w:t xml:space="preserve">that </w:t>
      </w:r>
      <w:r>
        <w:t>ensures students have a reason to behave in line with the teaching and learning policy.</w:t>
      </w:r>
    </w:p>
    <w:p w:rsidR="00DC2DF9" w:rsidRDefault="00DC2DF9" w:rsidP="00DC2DF9">
      <w:pPr>
        <w:pStyle w:val="ListParagraph"/>
        <w:tabs>
          <w:tab w:val="left" w:pos="446"/>
        </w:tabs>
        <w:kinsoku w:val="0"/>
        <w:overflowPunct w:val="0"/>
        <w:ind w:left="567" w:firstLine="0"/>
        <w:rPr>
          <w:b/>
          <w:bCs/>
          <w:sz w:val="22"/>
          <w:szCs w:val="22"/>
        </w:rPr>
      </w:pPr>
    </w:p>
    <w:p w:rsidR="00DC2DF9" w:rsidRDefault="00DC2DF9" w:rsidP="00DC2DF9">
      <w:pPr>
        <w:pStyle w:val="ListParagraph"/>
        <w:tabs>
          <w:tab w:val="left" w:pos="446"/>
        </w:tabs>
        <w:kinsoku w:val="0"/>
        <w:overflowPunct w:val="0"/>
        <w:ind w:left="567" w:firstLine="0"/>
        <w:rPr>
          <w:sz w:val="22"/>
          <w:szCs w:val="22"/>
        </w:rPr>
      </w:pPr>
    </w:p>
    <w:p w:rsidR="00DC2DF9" w:rsidRPr="001C3708" w:rsidRDefault="00DC2DF9" w:rsidP="00DC2DF9">
      <w:pPr>
        <w:pStyle w:val="ListParagraph"/>
        <w:numPr>
          <w:ilvl w:val="0"/>
          <w:numId w:val="5"/>
        </w:numPr>
        <w:tabs>
          <w:tab w:val="left" w:pos="446"/>
        </w:tabs>
        <w:kinsoku w:val="0"/>
        <w:overflowPunct w:val="0"/>
        <w:rPr>
          <w:b/>
          <w:sz w:val="22"/>
          <w:szCs w:val="22"/>
          <w:u w:val="single"/>
        </w:rPr>
      </w:pPr>
      <w:r w:rsidRPr="00DC2DF9">
        <w:rPr>
          <w:b/>
          <w:sz w:val="22"/>
          <w:szCs w:val="22"/>
        </w:rPr>
        <w:t xml:space="preserve"> </w:t>
      </w:r>
      <w:r w:rsidRPr="001C3708">
        <w:rPr>
          <w:b/>
          <w:sz w:val="22"/>
          <w:szCs w:val="22"/>
          <w:u w:val="single"/>
        </w:rPr>
        <w:t>SERIOUS INCIDENTS</w:t>
      </w:r>
    </w:p>
    <w:p w:rsidR="007625B9" w:rsidRDefault="007625B9" w:rsidP="007625B9"/>
    <w:p w:rsidR="007625B9" w:rsidRPr="007625B9" w:rsidRDefault="007625B9" w:rsidP="00D507CA">
      <w:pPr>
        <w:ind w:left="284"/>
        <w:jc w:val="both"/>
      </w:pPr>
      <w:r>
        <w:rPr>
          <w:color w:val="000000"/>
        </w:rPr>
        <w:t>Where there are incidents of a serious nature</w:t>
      </w:r>
      <w:r w:rsidRPr="007625B9">
        <w:rPr>
          <w:color w:val="000000"/>
        </w:rPr>
        <w:t xml:space="preserve"> or where the continued use of </w:t>
      </w:r>
      <w:r>
        <w:rPr>
          <w:color w:val="000000"/>
        </w:rPr>
        <w:t>the BfL system</w:t>
      </w:r>
      <w:r w:rsidRPr="007625B9">
        <w:rPr>
          <w:color w:val="000000"/>
        </w:rPr>
        <w:t xml:space="preserve"> has not brought about an improvement in b</w:t>
      </w:r>
      <w:r>
        <w:rPr>
          <w:color w:val="000000"/>
        </w:rPr>
        <w:t>ehaviour t</w:t>
      </w:r>
      <w:r w:rsidRPr="007625B9">
        <w:rPr>
          <w:color w:val="000000"/>
        </w:rPr>
        <w:t xml:space="preserve">here may be a requirement for the </w:t>
      </w:r>
      <w:r w:rsidR="0035531C">
        <w:rPr>
          <w:color w:val="000000"/>
        </w:rPr>
        <w:t xml:space="preserve">Academy </w:t>
      </w:r>
      <w:r w:rsidRPr="007625B9">
        <w:rPr>
          <w:color w:val="000000"/>
        </w:rPr>
        <w:t>to co</w:t>
      </w:r>
      <w:r>
        <w:rPr>
          <w:color w:val="000000"/>
        </w:rPr>
        <w:t>nsider a Fixed Term Exclusion.</w:t>
      </w:r>
      <w:r w:rsidRPr="007625B9">
        <w:rPr>
          <w:color w:val="000000"/>
        </w:rPr>
        <w:t xml:space="preserve"> All Fixed Term Exclusions must be authorised by the </w:t>
      </w:r>
      <w:r w:rsidR="00D31A01">
        <w:rPr>
          <w:color w:val="000000"/>
        </w:rPr>
        <w:t>Head Teacher</w:t>
      </w:r>
      <w:r w:rsidR="00A7310C">
        <w:rPr>
          <w:color w:val="000000"/>
        </w:rPr>
        <w:t xml:space="preserve"> or </w:t>
      </w:r>
      <w:r w:rsidR="00D31A01">
        <w:rPr>
          <w:color w:val="000000"/>
        </w:rPr>
        <w:t>Deputy Headteacher</w:t>
      </w:r>
      <w:r w:rsidRPr="007625B9">
        <w:rPr>
          <w:color w:val="000000"/>
        </w:rPr>
        <w:t>. The length of the exclusion will be dependent on the incident. Students will receive work to be completed during their exclusion. Whenever a pupil has been excluded there</w:t>
      </w:r>
      <w:r>
        <w:rPr>
          <w:color w:val="000000"/>
        </w:rPr>
        <w:t xml:space="preserve"> will be a</w:t>
      </w:r>
      <w:r w:rsidRPr="007625B9">
        <w:rPr>
          <w:color w:val="000000"/>
        </w:rPr>
        <w:t xml:space="preserve"> reintegration meeting with a member of senior leadership with parents and the student to discuss the exclusion. A record of this meeting will be kept and recorded on the student’s file. No student may return from exclusion without a reintegration meeting. On return to school students will receive support from the pastoral team to help avoid any repetition of offences. Exclusions will be monitored intensively by senior leaders. Note: The Academy follows DfE and Birmingham LA Guidelines on Exclusion. </w:t>
      </w:r>
    </w:p>
    <w:p w:rsidR="007625B9" w:rsidRPr="007625B9" w:rsidRDefault="007625B9" w:rsidP="007625B9">
      <w:pPr>
        <w:ind w:left="200"/>
      </w:pPr>
    </w:p>
    <w:p w:rsidR="00A5441F" w:rsidRDefault="007625B9" w:rsidP="00D507CA">
      <w:pPr>
        <w:pStyle w:val="BodyText"/>
        <w:kinsoku w:val="0"/>
        <w:overflowPunct w:val="0"/>
        <w:spacing w:before="9"/>
        <w:ind w:left="284" w:right="232"/>
        <w:jc w:val="both"/>
      </w:pPr>
      <w:r>
        <w:t>Behaviour of a serious or criminal nature, such as physical assault on another person,</w:t>
      </w:r>
    </w:p>
    <w:p w:rsidR="00A5441F" w:rsidRDefault="007625B9" w:rsidP="00D507CA">
      <w:pPr>
        <w:pStyle w:val="BodyText"/>
        <w:kinsoku w:val="0"/>
        <w:overflowPunct w:val="0"/>
        <w:spacing w:before="9"/>
        <w:ind w:left="284" w:right="232"/>
        <w:jc w:val="both"/>
      </w:pPr>
      <w:r>
        <w:t>major damage</w:t>
      </w:r>
      <w:r w:rsidR="00D507CA">
        <w:t xml:space="preserve"> </w:t>
      </w:r>
      <w:r>
        <w:t>to property, or other matters that could be construed as criminal acts, may</w:t>
      </w:r>
    </w:p>
    <w:p w:rsidR="007625B9" w:rsidRDefault="007625B9" w:rsidP="00D507CA">
      <w:pPr>
        <w:pStyle w:val="BodyText"/>
        <w:kinsoku w:val="0"/>
        <w:overflowPunct w:val="0"/>
        <w:spacing w:before="9"/>
        <w:ind w:left="284" w:right="233"/>
        <w:jc w:val="both"/>
      </w:pPr>
      <w:r>
        <w:t>be reported to outside</w:t>
      </w:r>
      <w:r w:rsidR="00A5441F">
        <w:t xml:space="preserve"> </w:t>
      </w:r>
      <w:r>
        <w:t>agencies, including the</w:t>
      </w:r>
      <w:r>
        <w:rPr>
          <w:spacing w:val="-20"/>
        </w:rPr>
        <w:t xml:space="preserve"> </w:t>
      </w:r>
      <w:r>
        <w:t>police.</w:t>
      </w:r>
    </w:p>
    <w:p w:rsidR="007625B9" w:rsidRDefault="007625B9" w:rsidP="007625B9">
      <w:pPr>
        <w:pStyle w:val="BodyText"/>
        <w:kinsoku w:val="0"/>
        <w:overflowPunct w:val="0"/>
        <w:ind w:right="235"/>
        <w:jc w:val="both"/>
      </w:pPr>
    </w:p>
    <w:p w:rsidR="007625B9" w:rsidRPr="00763479" w:rsidRDefault="007625B9" w:rsidP="00D507CA">
      <w:pPr>
        <w:pStyle w:val="BodyText"/>
        <w:kinsoku w:val="0"/>
        <w:overflowPunct w:val="0"/>
        <w:ind w:left="284" w:right="235"/>
        <w:jc w:val="both"/>
      </w:pPr>
      <w:r>
        <w:t>Behaviours such as those highlighted may also result in students requiring physical intervention. Staff will be trained on how to carry this out in an appropriate manner. This will be underpinned by a clear positive physical intervention</w:t>
      </w:r>
      <w:r>
        <w:rPr>
          <w:spacing w:val="-18"/>
        </w:rPr>
        <w:t xml:space="preserve"> </w:t>
      </w:r>
      <w:r w:rsidR="00763479">
        <w:t>policy.</w:t>
      </w:r>
    </w:p>
    <w:p w:rsidR="007625B9" w:rsidRDefault="007625B9">
      <w:pPr>
        <w:pStyle w:val="BodyText"/>
        <w:kinsoku w:val="0"/>
        <w:overflowPunct w:val="0"/>
        <w:spacing w:before="4"/>
        <w:rPr>
          <w:sz w:val="19"/>
          <w:szCs w:val="19"/>
        </w:rPr>
      </w:pPr>
    </w:p>
    <w:p w:rsidR="007625B9" w:rsidRDefault="00A5441F" w:rsidP="00A5441F">
      <w:pPr>
        <w:pStyle w:val="Heading2"/>
        <w:numPr>
          <w:ilvl w:val="0"/>
          <w:numId w:val="5"/>
        </w:numPr>
        <w:kinsoku w:val="0"/>
        <w:overflowPunct w:val="0"/>
        <w:rPr>
          <w:u w:val="thick"/>
        </w:rPr>
      </w:pPr>
      <w:r>
        <w:rPr>
          <w:u w:val="thick"/>
        </w:rPr>
        <w:t>STANDARDS FOR STUDENTS</w:t>
      </w:r>
      <w:r w:rsidR="007625B9">
        <w:rPr>
          <w:u w:val="thick"/>
        </w:rPr>
        <w:t>:</w:t>
      </w:r>
    </w:p>
    <w:p w:rsidR="00A5441F" w:rsidRPr="00A5441F" w:rsidRDefault="00A5441F" w:rsidP="00A5441F"/>
    <w:p w:rsidR="007625B9" w:rsidRDefault="007625B9" w:rsidP="00763479">
      <w:pPr>
        <w:pStyle w:val="ListParagraph"/>
        <w:numPr>
          <w:ilvl w:val="1"/>
          <w:numId w:val="4"/>
        </w:numPr>
        <w:tabs>
          <w:tab w:val="left" w:pos="821"/>
        </w:tabs>
        <w:kinsoku w:val="0"/>
        <w:overflowPunct w:val="0"/>
        <w:spacing w:before="3"/>
        <w:ind w:hanging="360"/>
        <w:rPr>
          <w:sz w:val="22"/>
          <w:szCs w:val="22"/>
        </w:rPr>
      </w:pPr>
      <w:r>
        <w:rPr>
          <w:sz w:val="22"/>
          <w:szCs w:val="22"/>
        </w:rPr>
        <w:t>100% Attendance</w:t>
      </w:r>
    </w:p>
    <w:p w:rsidR="007625B9" w:rsidRDefault="007625B9" w:rsidP="00763479">
      <w:pPr>
        <w:pStyle w:val="ListParagraph"/>
        <w:numPr>
          <w:ilvl w:val="1"/>
          <w:numId w:val="4"/>
        </w:numPr>
        <w:tabs>
          <w:tab w:val="left" w:pos="821"/>
        </w:tabs>
        <w:kinsoku w:val="0"/>
        <w:overflowPunct w:val="0"/>
        <w:spacing w:before="36"/>
        <w:ind w:hanging="360"/>
        <w:rPr>
          <w:sz w:val="22"/>
          <w:szCs w:val="22"/>
        </w:rPr>
      </w:pPr>
      <w:r>
        <w:rPr>
          <w:sz w:val="22"/>
          <w:szCs w:val="22"/>
        </w:rPr>
        <w:t>Be on</w:t>
      </w:r>
      <w:r>
        <w:rPr>
          <w:spacing w:val="-1"/>
          <w:sz w:val="22"/>
          <w:szCs w:val="22"/>
        </w:rPr>
        <w:t xml:space="preserve"> </w:t>
      </w:r>
      <w:r>
        <w:rPr>
          <w:sz w:val="22"/>
          <w:szCs w:val="22"/>
        </w:rPr>
        <w:t>time</w:t>
      </w:r>
    </w:p>
    <w:p w:rsidR="007625B9" w:rsidRDefault="007625B9" w:rsidP="00763479">
      <w:pPr>
        <w:pStyle w:val="ListParagraph"/>
        <w:numPr>
          <w:ilvl w:val="1"/>
          <w:numId w:val="4"/>
        </w:numPr>
        <w:tabs>
          <w:tab w:val="left" w:pos="821"/>
        </w:tabs>
        <w:kinsoku w:val="0"/>
        <w:overflowPunct w:val="0"/>
        <w:spacing w:before="38"/>
        <w:ind w:hanging="360"/>
        <w:rPr>
          <w:sz w:val="22"/>
          <w:szCs w:val="22"/>
        </w:rPr>
      </w:pPr>
      <w:r>
        <w:rPr>
          <w:sz w:val="22"/>
          <w:szCs w:val="22"/>
        </w:rPr>
        <w:t>Wear the correct uniform (including</w:t>
      </w:r>
      <w:r>
        <w:rPr>
          <w:spacing w:val="-6"/>
          <w:sz w:val="22"/>
          <w:szCs w:val="22"/>
        </w:rPr>
        <w:t xml:space="preserve"> </w:t>
      </w:r>
      <w:r>
        <w:rPr>
          <w:sz w:val="22"/>
          <w:szCs w:val="22"/>
        </w:rPr>
        <w:t>shoes)</w:t>
      </w:r>
    </w:p>
    <w:p w:rsidR="007625B9" w:rsidRDefault="007625B9" w:rsidP="00763479">
      <w:pPr>
        <w:pStyle w:val="ListParagraph"/>
        <w:numPr>
          <w:ilvl w:val="1"/>
          <w:numId w:val="4"/>
        </w:numPr>
        <w:tabs>
          <w:tab w:val="left" w:pos="821"/>
        </w:tabs>
        <w:kinsoku w:val="0"/>
        <w:overflowPunct w:val="0"/>
        <w:spacing w:before="35"/>
        <w:ind w:hanging="360"/>
        <w:rPr>
          <w:sz w:val="22"/>
          <w:szCs w:val="22"/>
        </w:rPr>
      </w:pPr>
      <w:r>
        <w:rPr>
          <w:sz w:val="22"/>
          <w:szCs w:val="22"/>
        </w:rPr>
        <w:t>Line up calmly entering classrooms and when being</w:t>
      </w:r>
      <w:r>
        <w:rPr>
          <w:spacing w:val="-4"/>
          <w:sz w:val="22"/>
          <w:szCs w:val="22"/>
        </w:rPr>
        <w:t xml:space="preserve"> </w:t>
      </w:r>
      <w:r>
        <w:rPr>
          <w:sz w:val="22"/>
          <w:szCs w:val="22"/>
        </w:rPr>
        <w:t>dismissed</w:t>
      </w:r>
    </w:p>
    <w:p w:rsidR="007625B9" w:rsidRDefault="007625B9" w:rsidP="00763479">
      <w:pPr>
        <w:pStyle w:val="ListParagraph"/>
        <w:numPr>
          <w:ilvl w:val="1"/>
          <w:numId w:val="4"/>
        </w:numPr>
        <w:tabs>
          <w:tab w:val="left" w:pos="821"/>
        </w:tabs>
        <w:kinsoku w:val="0"/>
        <w:overflowPunct w:val="0"/>
        <w:spacing w:before="36"/>
        <w:ind w:hanging="360"/>
        <w:rPr>
          <w:sz w:val="22"/>
          <w:szCs w:val="22"/>
        </w:rPr>
      </w:pPr>
      <w:r>
        <w:rPr>
          <w:sz w:val="22"/>
          <w:szCs w:val="22"/>
        </w:rPr>
        <w:t>Move around the school in a calm</w:t>
      </w:r>
      <w:r>
        <w:rPr>
          <w:spacing w:val="-6"/>
          <w:sz w:val="22"/>
          <w:szCs w:val="22"/>
        </w:rPr>
        <w:t xml:space="preserve"> </w:t>
      </w:r>
      <w:r>
        <w:rPr>
          <w:sz w:val="22"/>
          <w:szCs w:val="22"/>
        </w:rPr>
        <w:t>manner</w:t>
      </w:r>
    </w:p>
    <w:p w:rsidR="007625B9" w:rsidRDefault="007625B9" w:rsidP="00763479">
      <w:pPr>
        <w:pStyle w:val="ListParagraph"/>
        <w:numPr>
          <w:ilvl w:val="1"/>
          <w:numId w:val="4"/>
        </w:numPr>
        <w:tabs>
          <w:tab w:val="left" w:pos="821"/>
        </w:tabs>
        <w:kinsoku w:val="0"/>
        <w:overflowPunct w:val="0"/>
        <w:spacing w:before="37"/>
        <w:ind w:hanging="360"/>
        <w:rPr>
          <w:sz w:val="22"/>
          <w:szCs w:val="22"/>
        </w:rPr>
      </w:pPr>
      <w:r>
        <w:rPr>
          <w:sz w:val="22"/>
          <w:szCs w:val="22"/>
        </w:rPr>
        <w:t>Always follow</w:t>
      </w:r>
      <w:r>
        <w:rPr>
          <w:spacing w:val="-5"/>
          <w:sz w:val="22"/>
          <w:szCs w:val="22"/>
        </w:rPr>
        <w:t xml:space="preserve"> </w:t>
      </w:r>
      <w:r>
        <w:rPr>
          <w:sz w:val="22"/>
          <w:szCs w:val="22"/>
        </w:rPr>
        <w:t>instructions</w:t>
      </w:r>
    </w:p>
    <w:p w:rsidR="007625B9" w:rsidRDefault="007625B9" w:rsidP="00763479">
      <w:pPr>
        <w:pStyle w:val="ListParagraph"/>
        <w:numPr>
          <w:ilvl w:val="1"/>
          <w:numId w:val="4"/>
        </w:numPr>
        <w:tabs>
          <w:tab w:val="left" w:pos="821"/>
        </w:tabs>
        <w:kinsoku w:val="0"/>
        <w:overflowPunct w:val="0"/>
        <w:spacing w:before="36"/>
        <w:ind w:hanging="360"/>
        <w:rPr>
          <w:sz w:val="22"/>
          <w:szCs w:val="22"/>
        </w:rPr>
      </w:pPr>
      <w:r>
        <w:rPr>
          <w:sz w:val="22"/>
          <w:szCs w:val="22"/>
        </w:rPr>
        <w:t>Work Hard in all lessons and be a</w:t>
      </w:r>
      <w:r>
        <w:rPr>
          <w:spacing w:val="-6"/>
          <w:sz w:val="22"/>
          <w:szCs w:val="22"/>
        </w:rPr>
        <w:t xml:space="preserve"> </w:t>
      </w:r>
      <w:r>
        <w:rPr>
          <w:sz w:val="22"/>
          <w:szCs w:val="22"/>
        </w:rPr>
        <w:t>"STAR".</w:t>
      </w:r>
    </w:p>
    <w:p w:rsidR="007625B9" w:rsidRDefault="007625B9" w:rsidP="00763479">
      <w:pPr>
        <w:pStyle w:val="ListParagraph"/>
        <w:numPr>
          <w:ilvl w:val="1"/>
          <w:numId w:val="4"/>
        </w:numPr>
        <w:tabs>
          <w:tab w:val="left" w:pos="821"/>
        </w:tabs>
        <w:kinsoku w:val="0"/>
        <w:overflowPunct w:val="0"/>
        <w:spacing w:before="37"/>
        <w:ind w:hanging="360"/>
        <w:rPr>
          <w:sz w:val="22"/>
          <w:szCs w:val="22"/>
        </w:rPr>
      </w:pPr>
      <w:r>
        <w:rPr>
          <w:sz w:val="22"/>
          <w:szCs w:val="22"/>
        </w:rPr>
        <w:t>Always allow others to</w:t>
      </w:r>
      <w:r>
        <w:rPr>
          <w:spacing w:val="-7"/>
          <w:sz w:val="22"/>
          <w:szCs w:val="22"/>
        </w:rPr>
        <w:t xml:space="preserve"> </w:t>
      </w:r>
      <w:r>
        <w:rPr>
          <w:sz w:val="22"/>
          <w:szCs w:val="22"/>
        </w:rPr>
        <w:t>learn</w:t>
      </w:r>
    </w:p>
    <w:p w:rsidR="007625B9" w:rsidRDefault="007625B9" w:rsidP="00763479">
      <w:pPr>
        <w:pStyle w:val="ListParagraph"/>
        <w:numPr>
          <w:ilvl w:val="1"/>
          <w:numId w:val="4"/>
        </w:numPr>
        <w:tabs>
          <w:tab w:val="left" w:pos="821"/>
        </w:tabs>
        <w:kinsoku w:val="0"/>
        <w:overflowPunct w:val="0"/>
        <w:spacing w:before="36"/>
        <w:ind w:hanging="360"/>
        <w:rPr>
          <w:sz w:val="22"/>
          <w:szCs w:val="22"/>
        </w:rPr>
      </w:pPr>
      <w:r>
        <w:rPr>
          <w:sz w:val="22"/>
          <w:szCs w:val="22"/>
        </w:rPr>
        <w:t>Hand in all mobile phones etc when you</w:t>
      </w:r>
      <w:r>
        <w:rPr>
          <w:spacing w:val="-1"/>
          <w:sz w:val="22"/>
          <w:szCs w:val="22"/>
        </w:rPr>
        <w:t xml:space="preserve"> </w:t>
      </w:r>
      <w:r>
        <w:rPr>
          <w:sz w:val="22"/>
          <w:szCs w:val="22"/>
        </w:rPr>
        <w:t>arrive</w:t>
      </w:r>
    </w:p>
    <w:p w:rsidR="007625B9" w:rsidRDefault="007625B9" w:rsidP="00763479">
      <w:pPr>
        <w:pStyle w:val="ListParagraph"/>
        <w:numPr>
          <w:ilvl w:val="1"/>
          <w:numId w:val="4"/>
        </w:numPr>
        <w:tabs>
          <w:tab w:val="left" w:pos="821"/>
        </w:tabs>
        <w:kinsoku w:val="0"/>
        <w:overflowPunct w:val="0"/>
        <w:spacing w:before="35"/>
        <w:ind w:hanging="360"/>
        <w:rPr>
          <w:sz w:val="22"/>
          <w:szCs w:val="22"/>
        </w:rPr>
      </w:pPr>
      <w:r>
        <w:rPr>
          <w:sz w:val="22"/>
          <w:szCs w:val="22"/>
        </w:rPr>
        <w:t>Be polite and respectful to all members of the school and wider</w:t>
      </w:r>
      <w:r>
        <w:rPr>
          <w:spacing w:val="-9"/>
          <w:sz w:val="22"/>
          <w:szCs w:val="22"/>
        </w:rPr>
        <w:t xml:space="preserve"> </w:t>
      </w:r>
      <w:r>
        <w:rPr>
          <w:sz w:val="22"/>
          <w:szCs w:val="22"/>
        </w:rPr>
        <w:t>community</w:t>
      </w:r>
    </w:p>
    <w:p w:rsidR="007625B9" w:rsidRDefault="007625B9" w:rsidP="00763479">
      <w:pPr>
        <w:pStyle w:val="ListParagraph"/>
        <w:numPr>
          <w:ilvl w:val="1"/>
          <w:numId w:val="4"/>
        </w:numPr>
        <w:tabs>
          <w:tab w:val="left" w:pos="821"/>
        </w:tabs>
        <w:kinsoku w:val="0"/>
        <w:overflowPunct w:val="0"/>
        <w:spacing w:before="37"/>
        <w:ind w:hanging="360"/>
        <w:rPr>
          <w:sz w:val="22"/>
          <w:szCs w:val="22"/>
        </w:rPr>
      </w:pPr>
      <w:r>
        <w:rPr>
          <w:sz w:val="22"/>
          <w:szCs w:val="22"/>
        </w:rPr>
        <w:t>Respect the building and property of</w:t>
      </w:r>
      <w:r>
        <w:rPr>
          <w:spacing w:val="-4"/>
          <w:sz w:val="22"/>
          <w:szCs w:val="22"/>
        </w:rPr>
        <w:t xml:space="preserve"> </w:t>
      </w:r>
      <w:r>
        <w:rPr>
          <w:sz w:val="22"/>
          <w:szCs w:val="22"/>
        </w:rPr>
        <w:t>others</w:t>
      </w:r>
    </w:p>
    <w:p w:rsidR="007625B9" w:rsidRPr="00A5441F" w:rsidRDefault="007625B9" w:rsidP="00763479">
      <w:pPr>
        <w:pStyle w:val="ListParagraph"/>
        <w:numPr>
          <w:ilvl w:val="1"/>
          <w:numId w:val="4"/>
        </w:numPr>
        <w:tabs>
          <w:tab w:val="left" w:pos="821"/>
        </w:tabs>
        <w:kinsoku w:val="0"/>
        <w:overflowPunct w:val="0"/>
        <w:spacing w:before="36"/>
        <w:ind w:hanging="360"/>
        <w:rPr>
          <w:sz w:val="22"/>
          <w:szCs w:val="22"/>
        </w:rPr>
      </w:pPr>
      <w:r w:rsidRPr="00A5441F">
        <w:rPr>
          <w:sz w:val="22"/>
          <w:szCs w:val="22"/>
        </w:rPr>
        <w:t>If there is a problem raise it with a member of</w:t>
      </w:r>
      <w:r w:rsidRPr="00A5441F">
        <w:rPr>
          <w:spacing w:val="-3"/>
          <w:sz w:val="22"/>
          <w:szCs w:val="22"/>
        </w:rPr>
        <w:t xml:space="preserve"> </w:t>
      </w:r>
      <w:r w:rsidRPr="00A5441F">
        <w:rPr>
          <w:sz w:val="22"/>
          <w:szCs w:val="22"/>
        </w:rPr>
        <w:t>staff</w:t>
      </w:r>
    </w:p>
    <w:p w:rsidR="007625B9" w:rsidRPr="00A5441F" w:rsidRDefault="007625B9">
      <w:pPr>
        <w:pStyle w:val="BodyText"/>
        <w:kinsoku w:val="0"/>
        <w:overflowPunct w:val="0"/>
        <w:spacing w:before="5"/>
        <w:rPr>
          <w:b/>
          <w:sz w:val="20"/>
          <w:szCs w:val="20"/>
        </w:rPr>
      </w:pPr>
    </w:p>
    <w:p w:rsidR="00A5441F" w:rsidRPr="00A5441F" w:rsidRDefault="00A5441F" w:rsidP="00A5441F">
      <w:pPr>
        <w:pStyle w:val="Heading2"/>
        <w:numPr>
          <w:ilvl w:val="0"/>
          <w:numId w:val="5"/>
        </w:numPr>
        <w:kinsoku w:val="0"/>
        <w:overflowPunct w:val="0"/>
        <w:rPr>
          <w:bCs w:val="0"/>
        </w:rPr>
      </w:pPr>
      <w:r w:rsidRPr="00A5441F">
        <w:rPr>
          <w:u w:val="thick"/>
        </w:rPr>
        <w:t>ROLES AND RESPONSIBILITIES IN MAINTAINING HIGH STANDARDS OF</w:t>
      </w:r>
    </w:p>
    <w:p w:rsidR="007625B9" w:rsidRDefault="00A5441F" w:rsidP="00A5441F">
      <w:pPr>
        <w:pStyle w:val="Heading2"/>
        <w:kinsoku w:val="0"/>
        <w:overflowPunct w:val="0"/>
        <w:ind w:left="284"/>
        <w:rPr>
          <w:u w:val="thick"/>
        </w:rPr>
      </w:pPr>
      <w:r w:rsidRPr="00A5441F">
        <w:t xml:space="preserve">       </w:t>
      </w:r>
      <w:r w:rsidRPr="00A5441F">
        <w:rPr>
          <w:u w:val="single"/>
        </w:rPr>
        <w:t>BE</w:t>
      </w:r>
      <w:r w:rsidRPr="00A5441F">
        <w:rPr>
          <w:u w:val="thick"/>
        </w:rPr>
        <w:t xml:space="preserve">HAVIOUR </w:t>
      </w:r>
      <w:r w:rsidR="00077F2A">
        <w:rPr>
          <w:u w:val="thick"/>
        </w:rPr>
        <w:t>I</w:t>
      </w:r>
      <w:r w:rsidRPr="00A5441F">
        <w:rPr>
          <w:u w:val="thick"/>
        </w:rPr>
        <w:t>N THE ACADM</w:t>
      </w:r>
      <w:r w:rsidR="00077F2A">
        <w:rPr>
          <w:u w:val="thick"/>
        </w:rPr>
        <w:t>IES</w:t>
      </w:r>
    </w:p>
    <w:p w:rsidR="00A5441F" w:rsidRPr="00A5441F" w:rsidRDefault="00A5441F" w:rsidP="00A5441F"/>
    <w:p w:rsidR="007625B9" w:rsidRDefault="007625B9" w:rsidP="00077F2A">
      <w:pPr>
        <w:pStyle w:val="ListParagraph"/>
        <w:numPr>
          <w:ilvl w:val="1"/>
          <w:numId w:val="3"/>
        </w:numPr>
        <w:tabs>
          <w:tab w:val="left" w:pos="562"/>
        </w:tabs>
        <w:kinsoku w:val="0"/>
        <w:overflowPunct w:val="0"/>
        <w:rPr>
          <w:sz w:val="22"/>
          <w:szCs w:val="22"/>
        </w:rPr>
      </w:pPr>
      <w:r>
        <w:rPr>
          <w:sz w:val="22"/>
          <w:szCs w:val="22"/>
        </w:rPr>
        <w:t>All students must follow the</w:t>
      </w:r>
      <w:r>
        <w:rPr>
          <w:spacing w:val="-9"/>
          <w:sz w:val="22"/>
          <w:szCs w:val="22"/>
        </w:rPr>
        <w:t xml:space="preserve"> </w:t>
      </w:r>
      <w:r>
        <w:rPr>
          <w:sz w:val="22"/>
          <w:szCs w:val="22"/>
        </w:rPr>
        <w:t>standards.</w:t>
      </w:r>
    </w:p>
    <w:p w:rsidR="00D507CA" w:rsidRDefault="007625B9" w:rsidP="00077F2A">
      <w:pPr>
        <w:pStyle w:val="ListParagraph"/>
        <w:numPr>
          <w:ilvl w:val="1"/>
          <w:numId w:val="3"/>
        </w:numPr>
        <w:tabs>
          <w:tab w:val="left" w:pos="562"/>
        </w:tabs>
        <w:kinsoku w:val="0"/>
        <w:overflowPunct w:val="0"/>
        <w:spacing w:before="4"/>
        <w:ind w:right="227" w:hanging="363"/>
        <w:rPr>
          <w:sz w:val="22"/>
          <w:szCs w:val="22"/>
        </w:rPr>
      </w:pPr>
      <w:r>
        <w:rPr>
          <w:sz w:val="22"/>
          <w:szCs w:val="22"/>
        </w:rPr>
        <w:t>Form tutors are expected to monitor the academic, progress, rewards and consequences</w:t>
      </w:r>
    </w:p>
    <w:p w:rsidR="00D507CA" w:rsidRDefault="00D507CA" w:rsidP="00077F2A">
      <w:pPr>
        <w:pStyle w:val="ListParagraph"/>
        <w:tabs>
          <w:tab w:val="left" w:pos="562"/>
        </w:tabs>
        <w:kinsoku w:val="0"/>
        <w:overflowPunct w:val="0"/>
        <w:spacing w:before="4"/>
        <w:ind w:left="423" w:right="227" w:firstLine="0"/>
        <w:rPr>
          <w:sz w:val="22"/>
          <w:szCs w:val="22"/>
        </w:rPr>
      </w:pPr>
      <w:r>
        <w:rPr>
          <w:sz w:val="22"/>
          <w:szCs w:val="22"/>
        </w:rPr>
        <w:t xml:space="preserve">  </w:t>
      </w:r>
      <w:r w:rsidR="007625B9">
        <w:rPr>
          <w:sz w:val="22"/>
          <w:szCs w:val="22"/>
        </w:rPr>
        <w:t>of their students. The tutors will monitor both achievement and consequences given to their</w:t>
      </w:r>
    </w:p>
    <w:p w:rsidR="00D507CA" w:rsidRDefault="00D507CA" w:rsidP="00077F2A">
      <w:pPr>
        <w:pStyle w:val="ListParagraph"/>
        <w:tabs>
          <w:tab w:val="left" w:pos="562"/>
        </w:tabs>
        <w:kinsoku w:val="0"/>
        <w:overflowPunct w:val="0"/>
        <w:spacing w:before="4"/>
        <w:ind w:left="423" w:right="227" w:firstLine="0"/>
        <w:rPr>
          <w:sz w:val="22"/>
          <w:szCs w:val="22"/>
        </w:rPr>
      </w:pPr>
      <w:r>
        <w:rPr>
          <w:sz w:val="22"/>
          <w:szCs w:val="22"/>
        </w:rPr>
        <w:t xml:space="preserve">  </w:t>
      </w:r>
      <w:r w:rsidR="007625B9">
        <w:rPr>
          <w:sz w:val="22"/>
          <w:szCs w:val="22"/>
        </w:rPr>
        <w:t>tutor group. They will guide and advise students in difficulty, and essentially work with</w:t>
      </w:r>
    </w:p>
    <w:p w:rsidR="007625B9" w:rsidRDefault="00D507CA" w:rsidP="00077F2A">
      <w:pPr>
        <w:pStyle w:val="ListParagraph"/>
        <w:tabs>
          <w:tab w:val="left" w:pos="562"/>
        </w:tabs>
        <w:kinsoku w:val="0"/>
        <w:overflowPunct w:val="0"/>
        <w:spacing w:before="4"/>
        <w:ind w:left="423" w:right="227" w:firstLine="0"/>
        <w:rPr>
          <w:sz w:val="22"/>
          <w:szCs w:val="22"/>
        </w:rPr>
      </w:pPr>
      <w:r>
        <w:rPr>
          <w:sz w:val="22"/>
          <w:szCs w:val="22"/>
        </w:rPr>
        <w:t xml:space="preserve">  </w:t>
      </w:r>
      <w:r w:rsidR="007625B9">
        <w:rPr>
          <w:sz w:val="22"/>
          <w:szCs w:val="22"/>
        </w:rPr>
        <w:t>subject staff to regulate behaviour, attendance and</w:t>
      </w:r>
      <w:r w:rsidR="007625B9">
        <w:rPr>
          <w:spacing w:val="-3"/>
          <w:sz w:val="22"/>
          <w:szCs w:val="22"/>
        </w:rPr>
        <w:t xml:space="preserve"> </w:t>
      </w:r>
      <w:r w:rsidR="007625B9">
        <w:rPr>
          <w:sz w:val="22"/>
          <w:szCs w:val="22"/>
        </w:rPr>
        <w:t>attainment.</w:t>
      </w:r>
    </w:p>
    <w:p w:rsidR="00D507CA" w:rsidRDefault="007625B9" w:rsidP="00077F2A">
      <w:pPr>
        <w:pStyle w:val="ListParagraph"/>
        <w:numPr>
          <w:ilvl w:val="1"/>
          <w:numId w:val="3"/>
        </w:numPr>
        <w:tabs>
          <w:tab w:val="left" w:pos="562"/>
        </w:tabs>
        <w:kinsoku w:val="0"/>
        <w:overflowPunct w:val="0"/>
        <w:spacing w:line="266" w:lineRule="exact"/>
        <w:rPr>
          <w:sz w:val="22"/>
          <w:szCs w:val="22"/>
        </w:rPr>
      </w:pPr>
      <w:r>
        <w:rPr>
          <w:sz w:val="22"/>
          <w:szCs w:val="22"/>
        </w:rPr>
        <w:t>Personal Coaches to mentor students and take a personal interest in the progress of their</w:t>
      </w:r>
    </w:p>
    <w:p w:rsidR="007625B9" w:rsidRDefault="00D507CA" w:rsidP="00077F2A">
      <w:pPr>
        <w:pStyle w:val="ListParagraph"/>
        <w:tabs>
          <w:tab w:val="left" w:pos="562"/>
        </w:tabs>
        <w:kinsoku w:val="0"/>
        <w:overflowPunct w:val="0"/>
        <w:spacing w:line="266" w:lineRule="exact"/>
        <w:ind w:left="425" w:firstLine="0"/>
        <w:rPr>
          <w:sz w:val="22"/>
          <w:szCs w:val="22"/>
        </w:rPr>
      </w:pPr>
      <w:r>
        <w:rPr>
          <w:sz w:val="22"/>
          <w:szCs w:val="22"/>
        </w:rPr>
        <w:t xml:space="preserve">  </w:t>
      </w:r>
      <w:r w:rsidR="007625B9">
        <w:rPr>
          <w:sz w:val="22"/>
          <w:szCs w:val="22"/>
        </w:rPr>
        <w:t>mentees.</w:t>
      </w:r>
    </w:p>
    <w:p w:rsidR="00D507CA" w:rsidRDefault="007625B9" w:rsidP="00077F2A">
      <w:pPr>
        <w:pStyle w:val="ListParagraph"/>
        <w:numPr>
          <w:ilvl w:val="1"/>
          <w:numId w:val="3"/>
        </w:numPr>
        <w:tabs>
          <w:tab w:val="left" w:pos="562"/>
        </w:tabs>
        <w:kinsoku w:val="0"/>
        <w:overflowPunct w:val="0"/>
        <w:spacing w:before="2"/>
        <w:ind w:right="311"/>
        <w:rPr>
          <w:sz w:val="22"/>
          <w:szCs w:val="22"/>
        </w:rPr>
      </w:pPr>
      <w:r>
        <w:rPr>
          <w:sz w:val="22"/>
          <w:szCs w:val="22"/>
        </w:rPr>
        <w:t>Subject staff must endeavour to create an environment in which all have the opportunity</w:t>
      </w:r>
    </w:p>
    <w:p w:rsidR="007625B9" w:rsidRDefault="00D507CA" w:rsidP="00077F2A">
      <w:pPr>
        <w:pStyle w:val="ListParagraph"/>
        <w:tabs>
          <w:tab w:val="left" w:pos="562"/>
        </w:tabs>
        <w:kinsoku w:val="0"/>
        <w:overflowPunct w:val="0"/>
        <w:spacing w:before="2"/>
        <w:ind w:right="311"/>
        <w:rPr>
          <w:sz w:val="22"/>
          <w:szCs w:val="22"/>
        </w:rPr>
      </w:pPr>
      <w:r>
        <w:rPr>
          <w:sz w:val="22"/>
          <w:szCs w:val="22"/>
        </w:rPr>
        <w:t xml:space="preserve">  </w:t>
      </w:r>
      <w:r w:rsidR="007625B9">
        <w:rPr>
          <w:sz w:val="22"/>
          <w:szCs w:val="22"/>
        </w:rPr>
        <w:t>to continuously improve.</w:t>
      </w:r>
    </w:p>
    <w:p w:rsidR="00D507CA" w:rsidRDefault="007625B9" w:rsidP="00077F2A">
      <w:pPr>
        <w:pStyle w:val="ListParagraph"/>
        <w:numPr>
          <w:ilvl w:val="1"/>
          <w:numId w:val="3"/>
        </w:numPr>
        <w:tabs>
          <w:tab w:val="left" w:pos="562"/>
        </w:tabs>
        <w:kinsoku w:val="0"/>
        <w:overflowPunct w:val="0"/>
        <w:spacing w:line="249" w:lineRule="auto"/>
        <w:ind w:right="229"/>
        <w:rPr>
          <w:sz w:val="22"/>
          <w:szCs w:val="22"/>
        </w:rPr>
      </w:pPr>
      <w:r>
        <w:rPr>
          <w:sz w:val="22"/>
          <w:szCs w:val="22"/>
        </w:rPr>
        <w:t>Curriculum Leaders are responsibilities for ensuring a positive culture for learning is</w:t>
      </w:r>
    </w:p>
    <w:p w:rsidR="00D507CA" w:rsidRDefault="00D507CA" w:rsidP="00077F2A">
      <w:pPr>
        <w:pStyle w:val="ListParagraph"/>
        <w:tabs>
          <w:tab w:val="left" w:pos="562"/>
        </w:tabs>
        <w:kinsoku w:val="0"/>
        <w:overflowPunct w:val="0"/>
        <w:spacing w:line="249" w:lineRule="auto"/>
        <w:ind w:left="425" w:right="229" w:firstLine="0"/>
        <w:rPr>
          <w:sz w:val="22"/>
          <w:szCs w:val="22"/>
        </w:rPr>
      </w:pPr>
      <w:r>
        <w:rPr>
          <w:sz w:val="22"/>
          <w:szCs w:val="22"/>
        </w:rPr>
        <w:t xml:space="preserve">  </w:t>
      </w:r>
      <w:r w:rsidR="007625B9">
        <w:rPr>
          <w:sz w:val="22"/>
          <w:szCs w:val="22"/>
        </w:rPr>
        <w:t>maintained within their areas. Curriculum Leaders will have a vital role in ensuring</w:t>
      </w:r>
    </w:p>
    <w:p w:rsidR="00D507CA" w:rsidRDefault="00D507CA" w:rsidP="00077F2A">
      <w:pPr>
        <w:pStyle w:val="ListParagraph"/>
        <w:tabs>
          <w:tab w:val="left" w:pos="562"/>
        </w:tabs>
        <w:kinsoku w:val="0"/>
        <w:overflowPunct w:val="0"/>
        <w:spacing w:line="249" w:lineRule="auto"/>
        <w:ind w:left="425" w:right="229" w:firstLine="0"/>
        <w:rPr>
          <w:spacing w:val="-3"/>
          <w:sz w:val="22"/>
          <w:szCs w:val="22"/>
        </w:rPr>
      </w:pPr>
      <w:r>
        <w:rPr>
          <w:sz w:val="22"/>
          <w:szCs w:val="22"/>
        </w:rPr>
        <w:lastRenderedPageBreak/>
        <w:t xml:space="preserve">  </w:t>
      </w:r>
      <w:r w:rsidR="007625B9">
        <w:rPr>
          <w:sz w:val="22"/>
          <w:szCs w:val="22"/>
        </w:rPr>
        <w:t xml:space="preserve">discipline in academic areas. They are responsible for monitoring the system of rewards </w:t>
      </w:r>
      <w:r w:rsidR="007625B9">
        <w:rPr>
          <w:spacing w:val="-3"/>
          <w:sz w:val="22"/>
          <w:szCs w:val="22"/>
        </w:rPr>
        <w:t>in</w:t>
      </w:r>
    </w:p>
    <w:p w:rsidR="007625B9" w:rsidRDefault="00D507CA" w:rsidP="00077F2A">
      <w:pPr>
        <w:pStyle w:val="ListParagraph"/>
        <w:tabs>
          <w:tab w:val="left" w:pos="562"/>
        </w:tabs>
        <w:kinsoku w:val="0"/>
        <w:overflowPunct w:val="0"/>
        <w:spacing w:line="249" w:lineRule="auto"/>
        <w:ind w:left="425" w:right="229" w:firstLine="0"/>
        <w:rPr>
          <w:sz w:val="22"/>
          <w:szCs w:val="22"/>
        </w:rPr>
      </w:pPr>
      <w:r>
        <w:rPr>
          <w:sz w:val="22"/>
          <w:szCs w:val="22"/>
        </w:rPr>
        <w:t xml:space="preserve">  </w:t>
      </w:r>
      <w:r w:rsidR="007625B9">
        <w:rPr>
          <w:sz w:val="22"/>
          <w:szCs w:val="22"/>
        </w:rPr>
        <w:t xml:space="preserve">their subject area and ensuring </w:t>
      </w:r>
      <w:r w:rsidR="007625B9">
        <w:rPr>
          <w:spacing w:val="-3"/>
          <w:sz w:val="22"/>
          <w:szCs w:val="22"/>
        </w:rPr>
        <w:t xml:space="preserve">it </w:t>
      </w:r>
      <w:r w:rsidR="007625B9">
        <w:rPr>
          <w:sz w:val="22"/>
          <w:szCs w:val="22"/>
        </w:rPr>
        <w:t>is consistent within the whole academy rewards</w:t>
      </w:r>
      <w:r w:rsidR="007625B9">
        <w:rPr>
          <w:spacing w:val="-2"/>
          <w:sz w:val="22"/>
          <w:szCs w:val="22"/>
        </w:rPr>
        <w:t xml:space="preserve"> </w:t>
      </w:r>
      <w:r w:rsidR="007625B9">
        <w:rPr>
          <w:sz w:val="22"/>
          <w:szCs w:val="22"/>
        </w:rPr>
        <w:t>system.</w:t>
      </w:r>
    </w:p>
    <w:p w:rsidR="00D31A01" w:rsidRDefault="007625B9" w:rsidP="00077F2A">
      <w:pPr>
        <w:pStyle w:val="ListParagraph"/>
        <w:numPr>
          <w:ilvl w:val="1"/>
          <w:numId w:val="3"/>
        </w:numPr>
        <w:tabs>
          <w:tab w:val="left" w:pos="562"/>
        </w:tabs>
        <w:kinsoku w:val="0"/>
        <w:overflowPunct w:val="0"/>
        <w:ind w:right="230" w:hanging="363"/>
        <w:rPr>
          <w:sz w:val="22"/>
          <w:szCs w:val="22"/>
        </w:rPr>
      </w:pPr>
      <w:r>
        <w:rPr>
          <w:sz w:val="22"/>
          <w:szCs w:val="22"/>
        </w:rPr>
        <w:t xml:space="preserve">The </w:t>
      </w:r>
      <w:r w:rsidR="00D31A01">
        <w:rPr>
          <w:sz w:val="22"/>
          <w:szCs w:val="22"/>
        </w:rPr>
        <w:t>Deputy Head Teacher</w:t>
      </w:r>
      <w:r>
        <w:rPr>
          <w:sz w:val="22"/>
          <w:szCs w:val="22"/>
        </w:rPr>
        <w:t xml:space="preserve"> will be involved in managing projects, welfare and discipline of</w:t>
      </w:r>
    </w:p>
    <w:p w:rsidR="00D31A01" w:rsidRDefault="00D31A01" w:rsidP="00D31A01">
      <w:pPr>
        <w:pStyle w:val="ListParagraph"/>
        <w:tabs>
          <w:tab w:val="left" w:pos="562"/>
        </w:tabs>
        <w:kinsoku w:val="0"/>
        <w:overflowPunct w:val="0"/>
        <w:ind w:left="423" w:right="230" w:firstLine="0"/>
        <w:rPr>
          <w:sz w:val="22"/>
          <w:szCs w:val="22"/>
        </w:rPr>
      </w:pPr>
      <w:r>
        <w:rPr>
          <w:sz w:val="22"/>
          <w:szCs w:val="22"/>
        </w:rPr>
        <w:t xml:space="preserve">  e</w:t>
      </w:r>
      <w:r w:rsidR="007625B9">
        <w:rPr>
          <w:sz w:val="22"/>
          <w:szCs w:val="22"/>
        </w:rPr>
        <w:t>ach</w:t>
      </w:r>
      <w:r>
        <w:rPr>
          <w:sz w:val="22"/>
          <w:szCs w:val="22"/>
        </w:rPr>
        <w:t xml:space="preserve"> </w:t>
      </w:r>
      <w:r w:rsidR="007625B9">
        <w:rPr>
          <w:sz w:val="22"/>
          <w:szCs w:val="22"/>
        </w:rPr>
        <w:t>student. The</w:t>
      </w:r>
      <w:r>
        <w:rPr>
          <w:sz w:val="22"/>
          <w:szCs w:val="22"/>
        </w:rPr>
        <w:t xml:space="preserve">y </w:t>
      </w:r>
      <w:r w:rsidR="007625B9">
        <w:rPr>
          <w:sz w:val="22"/>
          <w:szCs w:val="22"/>
        </w:rPr>
        <w:t>will support positive attitudes such as reward trips and</w:t>
      </w:r>
      <w:r>
        <w:rPr>
          <w:sz w:val="22"/>
          <w:szCs w:val="22"/>
        </w:rPr>
        <w:t xml:space="preserve"> </w:t>
      </w:r>
      <w:r w:rsidR="007625B9">
        <w:rPr>
          <w:sz w:val="22"/>
          <w:szCs w:val="22"/>
        </w:rPr>
        <w:t>social</w:t>
      </w:r>
      <w:r>
        <w:rPr>
          <w:sz w:val="22"/>
          <w:szCs w:val="22"/>
        </w:rPr>
        <w:t xml:space="preserve"> </w:t>
      </w:r>
      <w:r w:rsidR="007625B9">
        <w:rPr>
          <w:sz w:val="22"/>
          <w:szCs w:val="22"/>
        </w:rPr>
        <w:t>events.</w:t>
      </w:r>
    </w:p>
    <w:p w:rsidR="00D31A01" w:rsidRDefault="00D31A01" w:rsidP="00D31A01">
      <w:pPr>
        <w:pStyle w:val="ListParagraph"/>
        <w:tabs>
          <w:tab w:val="left" w:pos="562"/>
        </w:tabs>
        <w:kinsoku w:val="0"/>
        <w:overflowPunct w:val="0"/>
        <w:ind w:left="423" w:right="230" w:firstLine="0"/>
        <w:rPr>
          <w:sz w:val="22"/>
          <w:szCs w:val="22"/>
        </w:rPr>
      </w:pPr>
      <w:r>
        <w:rPr>
          <w:sz w:val="22"/>
          <w:szCs w:val="22"/>
        </w:rPr>
        <w:t xml:space="preserve">  </w:t>
      </w:r>
      <w:r w:rsidR="007625B9">
        <w:rPr>
          <w:sz w:val="22"/>
          <w:szCs w:val="22"/>
        </w:rPr>
        <w:t>They will take an active role in managing behaviour on a daily basis as well</w:t>
      </w:r>
      <w:r>
        <w:rPr>
          <w:sz w:val="22"/>
          <w:szCs w:val="22"/>
        </w:rPr>
        <w:t xml:space="preserve"> </w:t>
      </w:r>
      <w:r w:rsidR="007625B9">
        <w:rPr>
          <w:sz w:val="22"/>
          <w:szCs w:val="22"/>
        </w:rPr>
        <w:t>as</w:t>
      </w:r>
      <w:r>
        <w:rPr>
          <w:sz w:val="22"/>
          <w:szCs w:val="22"/>
        </w:rPr>
        <w:t xml:space="preserve"> </w:t>
      </w:r>
      <w:r w:rsidR="007625B9">
        <w:rPr>
          <w:sz w:val="22"/>
          <w:szCs w:val="22"/>
        </w:rPr>
        <w:t>having a</w:t>
      </w:r>
    </w:p>
    <w:p w:rsidR="00D31A01" w:rsidRDefault="00D31A01" w:rsidP="00D31A01">
      <w:pPr>
        <w:pStyle w:val="ListParagraph"/>
        <w:tabs>
          <w:tab w:val="left" w:pos="562"/>
        </w:tabs>
        <w:kinsoku w:val="0"/>
        <w:overflowPunct w:val="0"/>
        <w:ind w:left="423" w:right="230" w:firstLine="0"/>
        <w:rPr>
          <w:sz w:val="22"/>
          <w:szCs w:val="22"/>
        </w:rPr>
      </w:pPr>
      <w:r>
        <w:rPr>
          <w:sz w:val="22"/>
          <w:szCs w:val="22"/>
        </w:rPr>
        <w:t xml:space="preserve">   </w:t>
      </w:r>
      <w:r w:rsidR="007625B9">
        <w:rPr>
          <w:sz w:val="22"/>
          <w:szCs w:val="22"/>
        </w:rPr>
        <w:t>role in reviewing and targeting poor attendance. They will be involved in</w:t>
      </w:r>
      <w:r>
        <w:rPr>
          <w:sz w:val="22"/>
          <w:szCs w:val="22"/>
        </w:rPr>
        <w:t xml:space="preserve"> </w:t>
      </w:r>
      <w:r w:rsidR="007625B9">
        <w:rPr>
          <w:sz w:val="22"/>
          <w:szCs w:val="22"/>
        </w:rPr>
        <w:t>monitoring</w:t>
      </w:r>
    </w:p>
    <w:p w:rsidR="00D31A01" w:rsidRDefault="00D31A01" w:rsidP="00D31A01">
      <w:pPr>
        <w:pStyle w:val="ListParagraph"/>
        <w:tabs>
          <w:tab w:val="left" w:pos="562"/>
        </w:tabs>
        <w:kinsoku w:val="0"/>
        <w:overflowPunct w:val="0"/>
        <w:ind w:left="423" w:right="230" w:firstLine="0"/>
        <w:rPr>
          <w:sz w:val="22"/>
          <w:szCs w:val="22"/>
        </w:rPr>
      </w:pPr>
      <w:r>
        <w:rPr>
          <w:sz w:val="22"/>
          <w:szCs w:val="22"/>
        </w:rPr>
        <w:t xml:space="preserve">   </w:t>
      </w:r>
      <w:r w:rsidR="007625B9">
        <w:rPr>
          <w:sz w:val="22"/>
          <w:szCs w:val="22"/>
        </w:rPr>
        <w:t xml:space="preserve">attainment and achievement. Parents will be contacted </w:t>
      </w:r>
      <w:r w:rsidR="007625B9">
        <w:rPr>
          <w:spacing w:val="-3"/>
          <w:sz w:val="22"/>
          <w:szCs w:val="22"/>
        </w:rPr>
        <w:t xml:space="preserve">in </w:t>
      </w:r>
      <w:r w:rsidR="007625B9">
        <w:rPr>
          <w:sz w:val="22"/>
          <w:szCs w:val="22"/>
        </w:rPr>
        <w:t xml:space="preserve">the first instance </w:t>
      </w:r>
      <w:r w:rsidR="007625B9">
        <w:rPr>
          <w:spacing w:val="-3"/>
          <w:sz w:val="22"/>
          <w:szCs w:val="22"/>
        </w:rPr>
        <w:t>if</w:t>
      </w:r>
      <w:r>
        <w:rPr>
          <w:sz w:val="22"/>
          <w:szCs w:val="22"/>
        </w:rPr>
        <w:t xml:space="preserve"> </w:t>
      </w:r>
      <w:r w:rsidR="007625B9">
        <w:rPr>
          <w:sz w:val="22"/>
          <w:szCs w:val="22"/>
        </w:rPr>
        <w:t>their child is</w:t>
      </w:r>
    </w:p>
    <w:p w:rsidR="00D31A01" w:rsidRDefault="00D31A01" w:rsidP="00D31A01">
      <w:pPr>
        <w:pStyle w:val="ListParagraph"/>
        <w:tabs>
          <w:tab w:val="left" w:pos="562"/>
        </w:tabs>
        <w:kinsoku w:val="0"/>
        <w:overflowPunct w:val="0"/>
        <w:ind w:left="423" w:right="230" w:firstLine="0"/>
        <w:rPr>
          <w:sz w:val="22"/>
          <w:szCs w:val="22"/>
        </w:rPr>
      </w:pPr>
      <w:r>
        <w:rPr>
          <w:sz w:val="22"/>
          <w:szCs w:val="22"/>
        </w:rPr>
        <w:t xml:space="preserve">   </w:t>
      </w:r>
      <w:r w:rsidR="007625B9">
        <w:rPr>
          <w:sz w:val="22"/>
          <w:szCs w:val="22"/>
        </w:rPr>
        <w:t xml:space="preserve">not </w:t>
      </w:r>
      <w:r>
        <w:rPr>
          <w:sz w:val="22"/>
          <w:szCs w:val="22"/>
        </w:rPr>
        <w:t>meeting</w:t>
      </w:r>
      <w:r w:rsidR="007625B9">
        <w:rPr>
          <w:sz w:val="22"/>
          <w:szCs w:val="22"/>
        </w:rPr>
        <w:t xml:space="preserve"> expectations. The </w:t>
      </w:r>
      <w:r>
        <w:rPr>
          <w:sz w:val="22"/>
          <w:szCs w:val="22"/>
        </w:rPr>
        <w:t>Deputy Head Teacher</w:t>
      </w:r>
      <w:r w:rsidR="007625B9">
        <w:rPr>
          <w:sz w:val="22"/>
          <w:szCs w:val="22"/>
        </w:rPr>
        <w:t xml:space="preserve"> will contact parents,</w:t>
      </w:r>
      <w:r>
        <w:rPr>
          <w:sz w:val="22"/>
          <w:szCs w:val="22"/>
        </w:rPr>
        <w:t xml:space="preserve"> </w:t>
      </w:r>
      <w:r w:rsidR="007625B9">
        <w:rPr>
          <w:sz w:val="22"/>
          <w:szCs w:val="22"/>
        </w:rPr>
        <w:t>and hel</w:t>
      </w:r>
      <w:r>
        <w:rPr>
          <w:sz w:val="22"/>
          <w:szCs w:val="22"/>
        </w:rPr>
        <w:t>p</w:t>
      </w:r>
    </w:p>
    <w:p w:rsidR="007625B9" w:rsidRDefault="00D31A01" w:rsidP="00D31A01">
      <w:pPr>
        <w:pStyle w:val="ListParagraph"/>
        <w:tabs>
          <w:tab w:val="left" w:pos="562"/>
        </w:tabs>
        <w:kinsoku w:val="0"/>
        <w:overflowPunct w:val="0"/>
        <w:ind w:left="423" w:right="230" w:firstLine="0"/>
        <w:rPr>
          <w:sz w:val="22"/>
          <w:szCs w:val="22"/>
        </w:rPr>
      </w:pPr>
      <w:r>
        <w:rPr>
          <w:sz w:val="22"/>
          <w:szCs w:val="22"/>
        </w:rPr>
        <w:t xml:space="preserve">   </w:t>
      </w:r>
      <w:r w:rsidR="007625B9">
        <w:rPr>
          <w:sz w:val="22"/>
          <w:szCs w:val="22"/>
        </w:rPr>
        <w:t>facilitate formal aspects of</w:t>
      </w:r>
      <w:r w:rsidR="007625B9">
        <w:rPr>
          <w:spacing w:val="-32"/>
          <w:sz w:val="22"/>
          <w:szCs w:val="22"/>
        </w:rPr>
        <w:t xml:space="preserve"> </w:t>
      </w:r>
      <w:r w:rsidR="007625B9">
        <w:rPr>
          <w:sz w:val="22"/>
          <w:szCs w:val="22"/>
        </w:rPr>
        <w:t>behaviour.</w:t>
      </w:r>
    </w:p>
    <w:p w:rsidR="00D507CA" w:rsidRDefault="007625B9" w:rsidP="00077F2A">
      <w:pPr>
        <w:pStyle w:val="ListParagraph"/>
        <w:numPr>
          <w:ilvl w:val="1"/>
          <w:numId w:val="3"/>
        </w:numPr>
        <w:tabs>
          <w:tab w:val="left" w:pos="562"/>
        </w:tabs>
        <w:kinsoku w:val="0"/>
        <w:overflowPunct w:val="0"/>
        <w:ind w:right="234" w:hanging="363"/>
        <w:rPr>
          <w:sz w:val="22"/>
          <w:szCs w:val="22"/>
        </w:rPr>
      </w:pPr>
      <w:r>
        <w:rPr>
          <w:sz w:val="22"/>
          <w:szCs w:val="22"/>
        </w:rPr>
        <w:t>Very serious matters of discipline or persistent refusal to amend poor behaviour will require</w:t>
      </w:r>
    </w:p>
    <w:p w:rsidR="00D507CA" w:rsidRDefault="00D507CA" w:rsidP="00077F2A">
      <w:pPr>
        <w:pStyle w:val="ListParagraph"/>
        <w:tabs>
          <w:tab w:val="left" w:pos="562"/>
        </w:tabs>
        <w:kinsoku w:val="0"/>
        <w:overflowPunct w:val="0"/>
        <w:ind w:left="423" w:right="234" w:firstLine="0"/>
        <w:rPr>
          <w:sz w:val="22"/>
          <w:szCs w:val="22"/>
        </w:rPr>
      </w:pPr>
      <w:r>
        <w:rPr>
          <w:sz w:val="22"/>
          <w:szCs w:val="22"/>
        </w:rPr>
        <w:t xml:space="preserve">  </w:t>
      </w:r>
      <w:r w:rsidR="007625B9">
        <w:rPr>
          <w:sz w:val="22"/>
          <w:szCs w:val="22"/>
        </w:rPr>
        <w:t>immediate and strong action by the SLT. Such sanctions are imposed at this level and</w:t>
      </w:r>
    </w:p>
    <w:p w:rsidR="00D507CA" w:rsidRDefault="00D507CA" w:rsidP="00077F2A">
      <w:pPr>
        <w:pStyle w:val="ListParagraph"/>
        <w:tabs>
          <w:tab w:val="left" w:pos="562"/>
        </w:tabs>
        <w:kinsoku w:val="0"/>
        <w:overflowPunct w:val="0"/>
        <w:ind w:left="423" w:right="234" w:firstLine="0"/>
        <w:rPr>
          <w:sz w:val="22"/>
          <w:szCs w:val="22"/>
        </w:rPr>
      </w:pPr>
      <w:r>
        <w:rPr>
          <w:sz w:val="22"/>
          <w:szCs w:val="22"/>
        </w:rPr>
        <w:t xml:space="preserve">  </w:t>
      </w:r>
      <w:r w:rsidR="007625B9">
        <w:rPr>
          <w:sz w:val="22"/>
          <w:szCs w:val="22"/>
        </w:rPr>
        <w:t xml:space="preserve">represent a situation, which </w:t>
      </w:r>
      <w:r w:rsidR="007625B9">
        <w:rPr>
          <w:spacing w:val="-3"/>
          <w:sz w:val="22"/>
          <w:szCs w:val="22"/>
        </w:rPr>
        <w:t xml:space="preserve">if </w:t>
      </w:r>
      <w:r w:rsidR="007625B9">
        <w:rPr>
          <w:sz w:val="22"/>
          <w:szCs w:val="22"/>
        </w:rPr>
        <w:t>not rectified, puts the students placed at any academy within</w:t>
      </w:r>
    </w:p>
    <w:p w:rsidR="007625B9" w:rsidRPr="00763479" w:rsidRDefault="00D507CA" w:rsidP="00077F2A">
      <w:pPr>
        <w:pStyle w:val="ListParagraph"/>
        <w:tabs>
          <w:tab w:val="left" w:pos="562"/>
        </w:tabs>
        <w:kinsoku w:val="0"/>
        <w:overflowPunct w:val="0"/>
        <w:ind w:left="423" w:right="234" w:firstLine="0"/>
        <w:rPr>
          <w:sz w:val="22"/>
          <w:szCs w:val="22"/>
        </w:rPr>
      </w:pPr>
      <w:r>
        <w:rPr>
          <w:sz w:val="22"/>
          <w:szCs w:val="22"/>
        </w:rPr>
        <w:t xml:space="preserve">  </w:t>
      </w:r>
      <w:r w:rsidR="007625B9">
        <w:rPr>
          <w:sz w:val="22"/>
          <w:szCs w:val="22"/>
        </w:rPr>
        <w:t xml:space="preserve">the EBN Trust </w:t>
      </w:r>
      <w:r w:rsidR="00D31A01">
        <w:rPr>
          <w:sz w:val="22"/>
          <w:szCs w:val="22"/>
        </w:rPr>
        <w:t xml:space="preserve">at </w:t>
      </w:r>
      <w:r w:rsidR="00D31A01">
        <w:rPr>
          <w:spacing w:val="-54"/>
          <w:sz w:val="22"/>
          <w:szCs w:val="22"/>
        </w:rPr>
        <w:t>risk</w:t>
      </w:r>
      <w:r w:rsidR="007625B9">
        <w:rPr>
          <w:sz w:val="22"/>
          <w:szCs w:val="22"/>
        </w:rPr>
        <w:t>.</w:t>
      </w:r>
    </w:p>
    <w:p w:rsidR="007625B9" w:rsidRDefault="00A5441F" w:rsidP="00A5441F">
      <w:pPr>
        <w:pStyle w:val="Heading2"/>
        <w:numPr>
          <w:ilvl w:val="0"/>
          <w:numId w:val="5"/>
        </w:numPr>
        <w:kinsoku w:val="0"/>
        <w:overflowPunct w:val="0"/>
        <w:spacing w:before="211"/>
      </w:pPr>
      <w:r>
        <w:t>EXPECTATION</w:t>
      </w:r>
      <w:r w:rsidR="00260D8A">
        <w:t>S</w:t>
      </w:r>
      <w:r>
        <w:t xml:space="preserve"> FOR BEHAVIOUR IN LESSONS</w:t>
      </w:r>
    </w:p>
    <w:p w:rsidR="007625B9" w:rsidRDefault="007625B9">
      <w:pPr>
        <w:pStyle w:val="BodyText"/>
        <w:kinsoku w:val="0"/>
        <w:overflowPunct w:val="0"/>
        <w:spacing w:before="5"/>
        <w:rPr>
          <w:b/>
          <w:bCs/>
        </w:rPr>
      </w:pPr>
    </w:p>
    <w:p w:rsidR="007625B9" w:rsidRDefault="007625B9" w:rsidP="00D507CA">
      <w:pPr>
        <w:pStyle w:val="BodyText"/>
        <w:kinsoku w:val="0"/>
        <w:overflowPunct w:val="0"/>
        <w:ind w:left="428" w:right="542"/>
      </w:pPr>
      <w:r>
        <w:t>All have a responsibility to make sure that everyone can learn well in lessons. This is outlined in the EBN way and includes the following:</w:t>
      </w:r>
    </w:p>
    <w:p w:rsidR="00763479" w:rsidRDefault="00763479" w:rsidP="00763479">
      <w:pPr>
        <w:pStyle w:val="ListParagraph"/>
        <w:numPr>
          <w:ilvl w:val="2"/>
          <w:numId w:val="3"/>
        </w:numPr>
        <w:tabs>
          <w:tab w:val="left" w:pos="927"/>
        </w:tabs>
        <w:kinsoku w:val="0"/>
        <w:overflowPunct w:val="0"/>
        <w:spacing w:before="72" w:line="268" w:lineRule="exact"/>
        <w:ind w:hanging="360"/>
        <w:rPr>
          <w:sz w:val="22"/>
          <w:szCs w:val="22"/>
        </w:rPr>
      </w:pPr>
      <w:r>
        <w:rPr>
          <w:sz w:val="22"/>
          <w:szCs w:val="22"/>
        </w:rPr>
        <w:t>Arrive</w:t>
      </w:r>
      <w:r>
        <w:rPr>
          <w:spacing w:val="-7"/>
          <w:sz w:val="22"/>
          <w:szCs w:val="22"/>
        </w:rPr>
        <w:t xml:space="preserve"> </w:t>
      </w:r>
      <w:r>
        <w:rPr>
          <w:spacing w:val="-8"/>
          <w:sz w:val="22"/>
          <w:szCs w:val="22"/>
        </w:rPr>
        <w:t>calmly,</w:t>
      </w:r>
      <w:r>
        <w:rPr>
          <w:spacing w:val="-14"/>
          <w:sz w:val="22"/>
          <w:szCs w:val="22"/>
        </w:rPr>
        <w:t xml:space="preserve"> </w:t>
      </w:r>
      <w:r>
        <w:rPr>
          <w:sz w:val="22"/>
          <w:szCs w:val="22"/>
        </w:rPr>
        <w:t>promptly, line</w:t>
      </w:r>
      <w:r>
        <w:rPr>
          <w:spacing w:val="-6"/>
          <w:sz w:val="22"/>
          <w:szCs w:val="22"/>
        </w:rPr>
        <w:t xml:space="preserve"> </w:t>
      </w:r>
      <w:r>
        <w:rPr>
          <w:sz w:val="22"/>
          <w:szCs w:val="22"/>
        </w:rPr>
        <w:t>up</w:t>
      </w:r>
      <w:r>
        <w:rPr>
          <w:spacing w:val="-5"/>
          <w:sz w:val="22"/>
          <w:szCs w:val="22"/>
        </w:rPr>
        <w:t xml:space="preserve"> </w:t>
      </w:r>
      <w:r>
        <w:rPr>
          <w:sz w:val="22"/>
          <w:szCs w:val="22"/>
        </w:rPr>
        <w:t>appropriately</w:t>
      </w:r>
      <w:r>
        <w:rPr>
          <w:spacing w:val="-9"/>
          <w:sz w:val="22"/>
          <w:szCs w:val="22"/>
        </w:rPr>
        <w:t xml:space="preserve"> </w:t>
      </w:r>
      <w:r>
        <w:rPr>
          <w:sz w:val="22"/>
          <w:szCs w:val="22"/>
        </w:rPr>
        <w:t>and</w:t>
      </w:r>
      <w:r>
        <w:rPr>
          <w:spacing w:val="-8"/>
          <w:sz w:val="22"/>
          <w:szCs w:val="22"/>
        </w:rPr>
        <w:t xml:space="preserve"> </w:t>
      </w:r>
      <w:r>
        <w:rPr>
          <w:sz w:val="22"/>
          <w:szCs w:val="22"/>
        </w:rPr>
        <w:t>enter</w:t>
      </w:r>
      <w:r>
        <w:rPr>
          <w:spacing w:val="-9"/>
          <w:sz w:val="22"/>
          <w:szCs w:val="22"/>
        </w:rPr>
        <w:t xml:space="preserve"> </w:t>
      </w:r>
      <w:r>
        <w:rPr>
          <w:sz w:val="22"/>
          <w:szCs w:val="22"/>
        </w:rPr>
        <w:t>the</w:t>
      </w:r>
      <w:r>
        <w:rPr>
          <w:spacing w:val="-6"/>
          <w:sz w:val="22"/>
          <w:szCs w:val="22"/>
        </w:rPr>
        <w:t xml:space="preserve"> </w:t>
      </w:r>
      <w:r>
        <w:rPr>
          <w:sz w:val="22"/>
          <w:szCs w:val="22"/>
        </w:rPr>
        <w:t>classroom</w:t>
      </w:r>
      <w:r>
        <w:rPr>
          <w:spacing w:val="-1"/>
          <w:sz w:val="22"/>
          <w:szCs w:val="22"/>
        </w:rPr>
        <w:t xml:space="preserve"> </w:t>
      </w:r>
      <w:r>
        <w:rPr>
          <w:sz w:val="22"/>
          <w:szCs w:val="22"/>
        </w:rPr>
        <w:t>quietly</w:t>
      </w:r>
      <w:r>
        <w:rPr>
          <w:spacing w:val="-8"/>
          <w:sz w:val="22"/>
          <w:szCs w:val="22"/>
        </w:rPr>
        <w:t xml:space="preserve"> </w:t>
      </w:r>
      <w:r>
        <w:rPr>
          <w:sz w:val="22"/>
          <w:szCs w:val="22"/>
        </w:rPr>
        <w:t>and</w:t>
      </w:r>
      <w:r>
        <w:rPr>
          <w:spacing w:val="-5"/>
          <w:sz w:val="22"/>
          <w:szCs w:val="22"/>
        </w:rPr>
        <w:t xml:space="preserve"> </w:t>
      </w:r>
      <w:r>
        <w:rPr>
          <w:sz w:val="22"/>
          <w:szCs w:val="22"/>
        </w:rPr>
        <w:t>sensibly.</w:t>
      </w:r>
    </w:p>
    <w:p w:rsidR="00D507CA" w:rsidRDefault="00763479" w:rsidP="00763479">
      <w:pPr>
        <w:pStyle w:val="ListParagraph"/>
        <w:numPr>
          <w:ilvl w:val="2"/>
          <w:numId w:val="3"/>
        </w:numPr>
        <w:tabs>
          <w:tab w:val="left" w:pos="927"/>
        </w:tabs>
        <w:kinsoku w:val="0"/>
        <w:overflowPunct w:val="0"/>
        <w:spacing w:line="249" w:lineRule="auto"/>
        <w:ind w:right="179" w:hanging="360"/>
        <w:rPr>
          <w:sz w:val="22"/>
          <w:szCs w:val="22"/>
        </w:rPr>
      </w:pPr>
      <w:r>
        <w:rPr>
          <w:sz w:val="22"/>
          <w:szCs w:val="22"/>
        </w:rPr>
        <w:t>Sit in your allocated seat that has been assigned by the teacher to you. Seating plans</w:t>
      </w:r>
    </w:p>
    <w:p w:rsidR="00D507CA" w:rsidRDefault="00D507CA" w:rsidP="00D507CA">
      <w:pPr>
        <w:pStyle w:val="ListParagraph"/>
        <w:tabs>
          <w:tab w:val="left" w:pos="927"/>
        </w:tabs>
        <w:kinsoku w:val="0"/>
        <w:overflowPunct w:val="0"/>
        <w:spacing w:line="249" w:lineRule="auto"/>
        <w:ind w:left="788" w:right="179" w:firstLine="0"/>
        <w:rPr>
          <w:spacing w:val="-14"/>
          <w:sz w:val="22"/>
          <w:szCs w:val="22"/>
        </w:rPr>
      </w:pPr>
      <w:r>
        <w:rPr>
          <w:sz w:val="22"/>
          <w:szCs w:val="22"/>
        </w:rPr>
        <w:t xml:space="preserve">  </w:t>
      </w:r>
      <w:r w:rsidR="00763479">
        <w:rPr>
          <w:sz w:val="22"/>
          <w:szCs w:val="22"/>
        </w:rPr>
        <w:t xml:space="preserve">may be altered </w:t>
      </w:r>
      <w:r w:rsidR="00D31A01">
        <w:rPr>
          <w:sz w:val="22"/>
          <w:szCs w:val="22"/>
        </w:rPr>
        <w:t>from</w:t>
      </w:r>
      <w:r w:rsidR="00763479">
        <w:rPr>
          <w:sz w:val="22"/>
          <w:szCs w:val="22"/>
        </w:rPr>
        <w:t xml:space="preserve"> time to time, we do not expect students to debate any changes</w:t>
      </w:r>
    </w:p>
    <w:p w:rsidR="00763479" w:rsidRDefault="00D507CA" w:rsidP="00D507CA">
      <w:pPr>
        <w:pStyle w:val="ListParagraph"/>
        <w:tabs>
          <w:tab w:val="left" w:pos="927"/>
        </w:tabs>
        <w:kinsoku w:val="0"/>
        <w:overflowPunct w:val="0"/>
        <w:spacing w:line="249" w:lineRule="auto"/>
        <w:ind w:left="788" w:right="179" w:firstLine="0"/>
        <w:rPr>
          <w:sz w:val="22"/>
          <w:szCs w:val="22"/>
        </w:rPr>
      </w:pPr>
      <w:r>
        <w:rPr>
          <w:sz w:val="22"/>
          <w:szCs w:val="22"/>
        </w:rPr>
        <w:t xml:space="preserve">  </w:t>
      </w:r>
      <w:r w:rsidR="00763479">
        <w:rPr>
          <w:sz w:val="22"/>
          <w:szCs w:val="22"/>
        </w:rPr>
        <w:t>required.</w:t>
      </w:r>
    </w:p>
    <w:p w:rsidR="00763479" w:rsidRDefault="00763479" w:rsidP="00763479">
      <w:pPr>
        <w:pStyle w:val="ListParagraph"/>
        <w:numPr>
          <w:ilvl w:val="2"/>
          <w:numId w:val="3"/>
        </w:numPr>
        <w:tabs>
          <w:tab w:val="left" w:pos="927"/>
        </w:tabs>
        <w:kinsoku w:val="0"/>
        <w:overflowPunct w:val="0"/>
        <w:spacing w:line="255" w:lineRule="exact"/>
        <w:ind w:hanging="360"/>
        <w:rPr>
          <w:sz w:val="22"/>
          <w:szCs w:val="22"/>
        </w:rPr>
      </w:pPr>
      <w:r>
        <w:rPr>
          <w:sz w:val="22"/>
          <w:szCs w:val="22"/>
        </w:rPr>
        <w:t>Settle quietly to</w:t>
      </w:r>
      <w:r>
        <w:rPr>
          <w:spacing w:val="-20"/>
          <w:sz w:val="22"/>
          <w:szCs w:val="22"/>
        </w:rPr>
        <w:t xml:space="preserve"> </w:t>
      </w:r>
      <w:r>
        <w:rPr>
          <w:sz w:val="22"/>
          <w:szCs w:val="22"/>
        </w:rPr>
        <w:t>work.</w:t>
      </w:r>
    </w:p>
    <w:p w:rsidR="00D507CA" w:rsidRDefault="00763479" w:rsidP="00D507CA">
      <w:pPr>
        <w:pStyle w:val="ListParagraph"/>
        <w:numPr>
          <w:ilvl w:val="2"/>
          <w:numId w:val="3"/>
        </w:numPr>
        <w:tabs>
          <w:tab w:val="left" w:pos="927"/>
        </w:tabs>
        <w:kinsoku w:val="0"/>
        <w:overflowPunct w:val="0"/>
        <w:spacing w:line="255" w:lineRule="exact"/>
        <w:ind w:hanging="360"/>
        <w:rPr>
          <w:sz w:val="22"/>
          <w:szCs w:val="22"/>
        </w:rPr>
      </w:pPr>
      <w:r w:rsidRPr="00D507CA">
        <w:rPr>
          <w:sz w:val="22"/>
          <w:szCs w:val="22"/>
        </w:rPr>
        <w:t xml:space="preserve">Follow “STAR“- </w:t>
      </w:r>
      <w:r w:rsidRPr="00D507CA">
        <w:rPr>
          <w:b/>
          <w:bCs/>
          <w:sz w:val="22"/>
          <w:szCs w:val="22"/>
        </w:rPr>
        <w:t>S</w:t>
      </w:r>
      <w:r w:rsidRPr="00D507CA">
        <w:rPr>
          <w:sz w:val="22"/>
          <w:szCs w:val="22"/>
        </w:rPr>
        <w:t xml:space="preserve">it up straight, </w:t>
      </w:r>
      <w:r w:rsidRPr="00D507CA">
        <w:rPr>
          <w:b/>
          <w:bCs/>
          <w:sz w:val="22"/>
          <w:szCs w:val="22"/>
        </w:rPr>
        <w:t>T</w:t>
      </w:r>
      <w:r w:rsidRPr="00D507CA">
        <w:rPr>
          <w:sz w:val="22"/>
          <w:szCs w:val="22"/>
        </w:rPr>
        <w:t xml:space="preserve">rack the speaker, </w:t>
      </w:r>
      <w:r w:rsidRPr="00D507CA">
        <w:rPr>
          <w:b/>
          <w:bCs/>
          <w:spacing w:val="-5"/>
          <w:sz w:val="22"/>
          <w:szCs w:val="22"/>
        </w:rPr>
        <w:t>A</w:t>
      </w:r>
      <w:r w:rsidRPr="00D507CA">
        <w:rPr>
          <w:spacing w:val="-5"/>
          <w:sz w:val="22"/>
          <w:szCs w:val="22"/>
        </w:rPr>
        <w:t xml:space="preserve">sk </w:t>
      </w:r>
      <w:r w:rsidRPr="00D507CA">
        <w:rPr>
          <w:sz w:val="22"/>
          <w:szCs w:val="22"/>
        </w:rPr>
        <w:t xml:space="preserve">and Answer Questions, </w:t>
      </w:r>
      <w:r w:rsidRPr="00D507CA">
        <w:rPr>
          <w:b/>
          <w:bCs/>
          <w:sz w:val="22"/>
          <w:szCs w:val="22"/>
        </w:rPr>
        <w:t>R</w:t>
      </w:r>
      <w:r w:rsidRPr="00D507CA">
        <w:rPr>
          <w:sz w:val="22"/>
          <w:szCs w:val="22"/>
        </w:rPr>
        <w:t>espect.</w:t>
      </w:r>
    </w:p>
    <w:p w:rsidR="00763479" w:rsidRPr="00D507CA" w:rsidRDefault="00D507CA" w:rsidP="00D507CA">
      <w:pPr>
        <w:pStyle w:val="ListParagraph"/>
        <w:tabs>
          <w:tab w:val="left" w:pos="927"/>
        </w:tabs>
        <w:kinsoku w:val="0"/>
        <w:overflowPunct w:val="0"/>
        <w:spacing w:line="255" w:lineRule="exact"/>
        <w:ind w:left="788" w:firstLine="0"/>
        <w:rPr>
          <w:sz w:val="22"/>
          <w:szCs w:val="22"/>
        </w:rPr>
      </w:pPr>
      <w:r>
        <w:rPr>
          <w:spacing w:val="-3"/>
          <w:sz w:val="22"/>
          <w:szCs w:val="22"/>
        </w:rPr>
        <w:t xml:space="preserve">  </w:t>
      </w:r>
      <w:r w:rsidR="00763479" w:rsidRPr="00D507CA">
        <w:rPr>
          <w:spacing w:val="-3"/>
          <w:sz w:val="22"/>
          <w:szCs w:val="22"/>
        </w:rPr>
        <w:t xml:space="preserve">This </w:t>
      </w:r>
      <w:r w:rsidR="00763479" w:rsidRPr="00D507CA">
        <w:rPr>
          <w:sz w:val="22"/>
          <w:szCs w:val="22"/>
        </w:rPr>
        <w:t>involves:</w:t>
      </w:r>
    </w:p>
    <w:p w:rsidR="00763479" w:rsidRDefault="00763479" w:rsidP="00763479">
      <w:pPr>
        <w:pStyle w:val="ListParagraph"/>
        <w:numPr>
          <w:ilvl w:val="3"/>
          <w:numId w:val="3"/>
        </w:numPr>
        <w:tabs>
          <w:tab w:val="left" w:pos="1287"/>
        </w:tabs>
        <w:kinsoku w:val="0"/>
        <w:overflowPunct w:val="0"/>
        <w:spacing w:line="243" w:lineRule="exact"/>
        <w:rPr>
          <w:sz w:val="22"/>
          <w:szCs w:val="22"/>
        </w:rPr>
      </w:pPr>
      <w:r>
        <w:rPr>
          <w:sz w:val="22"/>
          <w:szCs w:val="22"/>
        </w:rPr>
        <w:t>Listen carefully to</w:t>
      </w:r>
      <w:r>
        <w:rPr>
          <w:spacing w:val="-15"/>
          <w:sz w:val="22"/>
          <w:szCs w:val="22"/>
        </w:rPr>
        <w:t xml:space="preserve"> </w:t>
      </w:r>
      <w:r>
        <w:rPr>
          <w:sz w:val="22"/>
          <w:szCs w:val="22"/>
        </w:rPr>
        <w:t>instructions</w:t>
      </w:r>
    </w:p>
    <w:p w:rsidR="00763479" w:rsidRDefault="00763479" w:rsidP="00763479">
      <w:pPr>
        <w:pStyle w:val="ListParagraph"/>
        <w:numPr>
          <w:ilvl w:val="3"/>
          <w:numId w:val="3"/>
        </w:numPr>
        <w:tabs>
          <w:tab w:val="left" w:pos="1287"/>
        </w:tabs>
        <w:kinsoku w:val="0"/>
        <w:overflowPunct w:val="0"/>
        <w:spacing w:before="2" w:line="252" w:lineRule="exact"/>
        <w:rPr>
          <w:sz w:val="22"/>
          <w:szCs w:val="22"/>
        </w:rPr>
      </w:pPr>
      <w:r>
        <w:rPr>
          <w:sz w:val="22"/>
          <w:szCs w:val="22"/>
        </w:rPr>
        <w:t>Be silent when asked to</w:t>
      </w:r>
      <w:r>
        <w:rPr>
          <w:spacing w:val="-15"/>
          <w:sz w:val="22"/>
          <w:szCs w:val="22"/>
        </w:rPr>
        <w:t xml:space="preserve"> </w:t>
      </w:r>
      <w:r>
        <w:rPr>
          <w:sz w:val="22"/>
          <w:szCs w:val="22"/>
        </w:rPr>
        <w:t>be</w:t>
      </w:r>
    </w:p>
    <w:p w:rsidR="00763479" w:rsidRDefault="00763479" w:rsidP="00763479">
      <w:pPr>
        <w:pStyle w:val="ListParagraph"/>
        <w:numPr>
          <w:ilvl w:val="3"/>
          <w:numId w:val="3"/>
        </w:numPr>
        <w:tabs>
          <w:tab w:val="left" w:pos="1287"/>
        </w:tabs>
        <w:kinsoku w:val="0"/>
        <w:overflowPunct w:val="0"/>
        <w:spacing w:line="252" w:lineRule="exact"/>
        <w:ind w:hanging="363"/>
        <w:rPr>
          <w:sz w:val="22"/>
          <w:szCs w:val="22"/>
        </w:rPr>
      </w:pPr>
      <w:r>
        <w:rPr>
          <w:sz w:val="22"/>
          <w:szCs w:val="22"/>
        </w:rPr>
        <w:t>Allow others to</w:t>
      </w:r>
      <w:r>
        <w:rPr>
          <w:spacing w:val="-21"/>
          <w:sz w:val="22"/>
          <w:szCs w:val="22"/>
        </w:rPr>
        <w:t xml:space="preserve"> </w:t>
      </w:r>
      <w:r>
        <w:rPr>
          <w:sz w:val="22"/>
          <w:szCs w:val="22"/>
        </w:rPr>
        <w:t>concentrate</w:t>
      </w:r>
    </w:p>
    <w:p w:rsidR="00763479" w:rsidRDefault="00763479" w:rsidP="00763479">
      <w:pPr>
        <w:pStyle w:val="ListParagraph"/>
        <w:numPr>
          <w:ilvl w:val="3"/>
          <w:numId w:val="3"/>
        </w:numPr>
        <w:tabs>
          <w:tab w:val="left" w:pos="1287"/>
        </w:tabs>
        <w:kinsoku w:val="0"/>
        <w:overflowPunct w:val="0"/>
        <w:spacing w:line="252" w:lineRule="exact"/>
        <w:ind w:hanging="363"/>
        <w:rPr>
          <w:sz w:val="22"/>
          <w:szCs w:val="22"/>
        </w:rPr>
      </w:pPr>
      <w:r>
        <w:rPr>
          <w:sz w:val="22"/>
          <w:szCs w:val="22"/>
        </w:rPr>
        <w:t xml:space="preserve">Face your teacher when he/she </w:t>
      </w:r>
      <w:r>
        <w:rPr>
          <w:spacing w:val="-3"/>
          <w:sz w:val="22"/>
          <w:szCs w:val="22"/>
        </w:rPr>
        <w:t>is</w:t>
      </w:r>
      <w:r>
        <w:rPr>
          <w:spacing w:val="-14"/>
          <w:sz w:val="22"/>
          <w:szCs w:val="22"/>
        </w:rPr>
        <w:t xml:space="preserve"> </w:t>
      </w:r>
      <w:r>
        <w:rPr>
          <w:sz w:val="22"/>
          <w:szCs w:val="22"/>
        </w:rPr>
        <w:t>talking</w:t>
      </w:r>
    </w:p>
    <w:p w:rsidR="00763479" w:rsidRDefault="00763479" w:rsidP="00763479">
      <w:pPr>
        <w:pStyle w:val="ListParagraph"/>
        <w:numPr>
          <w:ilvl w:val="0"/>
          <w:numId w:val="1"/>
        </w:numPr>
        <w:tabs>
          <w:tab w:val="left" w:pos="821"/>
        </w:tabs>
        <w:kinsoku w:val="0"/>
        <w:overflowPunct w:val="0"/>
        <w:spacing w:before="1" w:line="268" w:lineRule="exact"/>
        <w:ind w:hanging="360"/>
        <w:rPr>
          <w:sz w:val="22"/>
          <w:szCs w:val="22"/>
        </w:rPr>
      </w:pPr>
      <w:r>
        <w:rPr>
          <w:sz w:val="22"/>
          <w:szCs w:val="22"/>
        </w:rPr>
        <w:t>At the end of the lesson pack up in line with the EBN</w:t>
      </w:r>
      <w:r>
        <w:rPr>
          <w:spacing w:val="-8"/>
          <w:sz w:val="22"/>
          <w:szCs w:val="22"/>
        </w:rPr>
        <w:t xml:space="preserve"> </w:t>
      </w:r>
      <w:r>
        <w:rPr>
          <w:sz w:val="22"/>
          <w:szCs w:val="22"/>
        </w:rPr>
        <w:t>way.</w:t>
      </w:r>
    </w:p>
    <w:p w:rsidR="00763479" w:rsidRDefault="00763479" w:rsidP="00763479">
      <w:pPr>
        <w:pStyle w:val="ListParagraph"/>
        <w:numPr>
          <w:ilvl w:val="0"/>
          <w:numId w:val="1"/>
        </w:numPr>
        <w:tabs>
          <w:tab w:val="left" w:pos="821"/>
        </w:tabs>
        <w:kinsoku w:val="0"/>
        <w:overflowPunct w:val="0"/>
        <w:spacing w:line="268" w:lineRule="exact"/>
        <w:ind w:hanging="360"/>
        <w:rPr>
          <w:sz w:val="22"/>
          <w:szCs w:val="22"/>
        </w:rPr>
      </w:pPr>
      <w:r>
        <w:rPr>
          <w:sz w:val="22"/>
          <w:szCs w:val="22"/>
        </w:rPr>
        <w:t>Check pencil case contents and neatly place in front of</w:t>
      </w:r>
      <w:r>
        <w:rPr>
          <w:spacing w:val="-3"/>
          <w:sz w:val="22"/>
          <w:szCs w:val="22"/>
        </w:rPr>
        <w:t xml:space="preserve"> </w:t>
      </w:r>
      <w:r>
        <w:rPr>
          <w:sz w:val="22"/>
          <w:szCs w:val="22"/>
        </w:rPr>
        <w:t>you.</w:t>
      </w:r>
    </w:p>
    <w:p w:rsidR="00763479" w:rsidRPr="00763479" w:rsidRDefault="00763479" w:rsidP="00763479">
      <w:pPr>
        <w:pStyle w:val="ListParagraph"/>
        <w:numPr>
          <w:ilvl w:val="0"/>
          <w:numId w:val="1"/>
        </w:numPr>
        <w:tabs>
          <w:tab w:val="left" w:pos="821"/>
        </w:tabs>
        <w:kinsoku w:val="0"/>
        <w:overflowPunct w:val="0"/>
        <w:spacing w:line="290" w:lineRule="auto"/>
        <w:ind w:right="3236" w:hanging="360"/>
        <w:rPr>
          <w:sz w:val="22"/>
          <w:szCs w:val="22"/>
        </w:rPr>
      </w:pPr>
      <w:r>
        <w:rPr>
          <w:sz w:val="22"/>
          <w:szCs w:val="22"/>
        </w:rPr>
        <w:t>Star and follow the instruction given by the teachers for your dismissal. Exit room into corridor in a calm orderly manner in line with EBN</w:t>
      </w:r>
      <w:r>
        <w:rPr>
          <w:spacing w:val="-19"/>
          <w:sz w:val="22"/>
          <w:szCs w:val="22"/>
        </w:rPr>
        <w:t xml:space="preserve"> </w:t>
      </w:r>
      <w:r>
        <w:rPr>
          <w:sz w:val="22"/>
          <w:szCs w:val="22"/>
        </w:rPr>
        <w:t>way</w:t>
      </w:r>
    </w:p>
    <w:p w:rsidR="00763479" w:rsidRDefault="00763479" w:rsidP="00D507CA">
      <w:pPr>
        <w:pStyle w:val="Heading2"/>
        <w:numPr>
          <w:ilvl w:val="0"/>
          <w:numId w:val="5"/>
        </w:numPr>
        <w:kinsoku w:val="0"/>
        <w:overflowPunct w:val="0"/>
        <w:spacing w:before="150"/>
      </w:pPr>
      <w:r>
        <w:rPr>
          <w:u w:val="thick"/>
        </w:rPr>
        <w:t>R</w:t>
      </w:r>
      <w:r w:rsidR="00D507CA">
        <w:rPr>
          <w:u w:val="thick"/>
        </w:rPr>
        <w:t>EWARDS</w:t>
      </w:r>
      <w:r>
        <w:rPr>
          <w:u w:val="thick"/>
        </w:rPr>
        <w:t>:</w:t>
      </w:r>
    </w:p>
    <w:p w:rsidR="00763479" w:rsidRDefault="00763479" w:rsidP="00763479">
      <w:pPr>
        <w:pStyle w:val="BodyText"/>
        <w:kinsoku w:val="0"/>
        <w:overflowPunct w:val="0"/>
        <w:spacing w:before="3"/>
        <w:rPr>
          <w:b/>
          <w:bCs/>
        </w:rPr>
      </w:pPr>
    </w:p>
    <w:p w:rsidR="00D507CA" w:rsidRDefault="00763479" w:rsidP="00D507CA">
      <w:pPr>
        <w:pStyle w:val="BodyText"/>
        <w:kinsoku w:val="0"/>
        <w:overflowPunct w:val="0"/>
        <w:spacing w:before="3"/>
        <w:ind w:left="220"/>
        <w:rPr>
          <w:bCs/>
        </w:rPr>
      </w:pPr>
      <w:r>
        <w:rPr>
          <w:bCs/>
        </w:rPr>
        <w:t>The principal strategies that are used to value and regard appropriate and supportive</w:t>
      </w:r>
    </w:p>
    <w:p w:rsidR="00763479" w:rsidRPr="004F71EF" w:rsidRDefault="00D507CA" w:rsidP="00763479">
      <w:pPr>
        <w:pStyle w:val="BodyText"/>
        <w:kinsoku w:val="0"/>
        <w:overflowPunct w:val="0"/>
        <w:spacing w:before="3"/>
        <w:rPr>
          <w:bCs/>
        </w:rPr>
      </w:pPr>
      <w:r>
        <w:rPr>
          <w:bCs/>
        </w:rPr>
        <w:t xml:space="preserve">            </w:t>
      </w:r>
      <w:r w:rsidR="00763479">
        <w:rPr>
          <w:bCs/>
        </w:rPr>
        <w:t>behaviour are:</w:t>
      </w:r>
    </w:p>
    <w:p w:rsidR="00260D8A" w:rsidRDefault="00763479" w:rsidP="00763479">
      <w:pPr>
        <w:pStyle w:val="ListParagraph"/>
        <w:numPr>
          <w:ilvl w:val="0"/>
          <w:numId w:val="1"/>
        </w:numPr>
        <w:tabs>
          <w:tab w:val="left" w:pos="821"/>
        </w:tabs>
        <w:kinsoku w:val="0"/>
        <w:overflowPunct w:val="0"/>
        <w:ind w:left="887" w:right="237" w:hanging="360"/>
        <w:jc w:val="both"/>
        <w:rPr>
          <w:sz w:val="22"/>
          <w:szCs w:val="22"/>
        </w:rPr>
      </w:pPr>
      <w:r>
        <w:rPr>
          <w:sz w:val="22"/>
          <w:szCs w:val="22"/>
        </w:rPr>
        <w:t>A daily points system where every student will begin each day with 50 points. Points</w:t>
      </w:r>
    </w:p>
    <w:p w:rsidR="00763479" w:rsidRPr="004F71EF" w:rsidRDefault="00763479" w:rsidP="00260D8A">
      <w:pPr>
        <w:pStyle w:val="ListParagraph"/>
        <w:tabs>
          <w:tab w:val="left" w:pos="821"/>
        </w:tabs>
        <w:kinsoku w:val="0"/>
        <w:overflowPunct w:val="0"/>
        <w:ind w:left="887" w:right="237" w:firstLine="0"/>
        <w:jc w:val="both"/>
        <w:rPr>
          <w:sz w:val="22"/>
          <w:szCs w:val="22"/>
        </w:rPr>
      </w:pPr>
      <w:r>
        <w:rPr>
          <w:sz w:val="22"/>
          <w:szCs w:val="22"/>
        </w:rPr>
        <w:t xml:space="preserve">totalled during each </w:t>
      </w:r>
      <w:r w:rsidRPr="004F71EF">
        <w:rPr>
          <w:sz w:val="22"/>
          <w:szCs w:val="22"/>
        </w:rPr>
        <w:t>day go towards providing a reward at the end of each</w:t>
      </w:r>
      <w:r w:rsidRPr="004F71EF">
        <w:rPr>
          <w:spacing w:val="-5"/>
          <w:sz w:val="22"/>
          <w:szCs w:val="22"/>
        </w:rPr>
        <w:t xml:space="preserve"> </w:t>
      </w:r>
      <w:r w:rsidRPr="004F71EF">
        <w:rPr>
          <w:sz w:val="22"/>
          <w:szCs w:val="22"/>
        </w:rPr>
        <w:t>term.</w:t>
      </w:r>
    </w:p>
    <w:p w:rsidR="00763479" w:rsidRDefault="00763479" w:rsidP="00763479">
      <w:pPr>
        <w:pStyle w:val="ListParagraph"/>
        <w:numPr>
          <w:ilvl w:val="0"/>
          <w:numId w:val="1"/>
        </w:numPr>
        <w:tabs>
          <w:tab w:val="left" w:pos="821"/>
        </w:tabs>
        <w:kinsoku w:val="0"/>
        <w:overflowPunct w:val="0"/>
        <w:spacing w:line="242" w:lineRule="auto"/>
        <w:ind w:left="856" w:right="1450" w:hanging="308"/>
        <w:rPr>
          <w:sz w:val="22"/>
          <w:szCs w:val="22"/>
        </w:rPr>
      </w:pPr>
      <w:r>
        <w:rPr>
          <w:sz w:val="22"/>
          <w:szCs w:val="22"/>
        </w:rPr>
        <w:t xml:space="preserve">The Golden Ticket system where rewards are given by staff recognising immediate “above and beyond” successes in relation to behaviour and effort. These tickets will go towards a </w:t>
      </w:r>
      <w:r w:rsidR="00D31A01">
        <w:rPr>
          <w:sz w:val="22"/>
          <w:szCs w:val="22"/>
        </w:rPr>
        <w:t>reward</w:t>
      </w:r>
      <w:r>
        <w:rPr>
          <w:sz w:val="22"/>
          <w:szCs w:val="22"/>
        </w:rPr>
        <w:t xml:space="preserve"> at the end of each term.</w:t>
      </w:r>
    </w:p>
    <w:p w:rsidR="00763479" w:rsidRDefault="00763479" w:rsidP="00763479">
      <w:pPr>
        <w:pStyle w:val="ListParagraph"/>
        <w:numPr>
          <w:ilvl w:val="0"/>
          <w:numId w:val="1"/>
        </w:numPr>
        <w:tabs>
          <w:tab w:val="left" w:pos="821"/>
        </w:tabs>
        <w:kinsoku w:val="0"/>
        <w:overflowPunct w:val="0"/>
        <w:ind w:left="856" w:right="1243" w:hanging="308"/>
        <w:rPr>
          <w:sz w:val="22"/>
          <w:szCs w:val="22"/>
        </w:rPr>
      </w:pPr>
      <w:r>
        <w:rPr>
          <w:sz w:val="22"/>
          <w:szCs w:val="22"/>
        </w:rPr>
        <w:t>The Academies will regularly use informal rewards to acknowledge the value of appropriate positive behaviour and these will</w:t>
      </w:r>
      <w:r>
        <w:rPr>
          <w:spacing w:val="-10"/>
          <w:sz w:val="22"/>
          <w:szCs w:val="22"/>
        </w:rPr>
        <w:t xml:space="preserve"> </w:t>
      </w:r>
      <w:r>
        <w:rPr>
          <w:sz w:val="22"/>
          <w:szCs w:val="22"/>
        </w:rPr>
        <w:t>include:</w:t>
      </w:r>
    </w:p>
    <w:p w:rsidR="00763479" w:rsidRDefault="00763479" w:rsidP="00763479">
      <w:pPr>
        <w:pStyle w:val="BodyText"/>
        <w:kinsoku w:val="0"/>
        <w:overflowPunct w:val="0"/>
        <w:spacing w:before="7"/>
      </w:pPr>
    </w:p>
    <w:p w:rsidR="00763479" w:rsidRDefault="00763479" w:rsidP="00763479">
      <w:pPr>
        <w:pStyle w:val="ListParagraph"/>
        <w:numPr>
          <w:ilvl w:val="1"/>
          <w:numId w:val="1"/>
        </w:numPr>
        <w:tabs>
          <w:tab w:val="left" w:pos="1193"/>
        </w:tabs>
        <w:kinsoku w:val="0"/>
        <w:overflowPunct w:val="0"/>
        <w:rPr>
          <w:sz w:val="22"/>
          <w:szCs w:val="22"/>
        </w:rPr>
      </w:pPr>
      <w:r>
        <w:rPr>
          <w:sz w:val="22"/>
          <w:szCs w:val="22"/>
        </w:rPr>
        <w:t>Verbal praise from</w:t>
      </w:r>
      <w:r>
        <w:rPr>
          <w:spacing w:val="-11"/>
          <w:sz w:val="22"/>
          <w:szCs w:val="22"/>
        </w:rPr>
        <w:t xml:space="preserve"> </w:t>
      </w:r>
      <w:r>
        <w:rPr>
          <w:sz w:val="22"/>
          <w:szCs w:val="22"/>
        </w:rPr>
        <w:t>staff</w:t>
      </w:r>
    </w:p>
    <w:p w:rsidR="00763479" w:rsidRDefault="00763479" w:rsidP="00763479">
      <w:pPr>
        <w:pStyle w:val="ListParagraph"/>
        <w:numPr>
          <w:ilvl w:val="1"/>
          <w:numId w:val="1"/>
        </w:numPr>
        <w:tabs>
          <w:tab w:val="left" w:pos="1193"/>
        </w:tabs>
        <w:kinsoku w:val="0"/>
        <w:overflowPunct w:val="0"/>
        <w:spacing w:before="14"/>
        <w:rPr>
          <w:sz w:val="22"/>
          <w:szCs w:val="22"/>
        </w:rPr>
      </w:pPr>
      <w:r>
        <w:rPr>
          <w:sz w:val="22"/>
          <w:szCs w:val="22"/>
        </w:rPr>
        <w:t>Certificates</w:t>
      </w:r>
    </w:p>
    <w:p w:rsidR="00763479" w:rsidRDefault="00763479" w:rsidP="00763479">
      <w:pPr>
        <w:pStyle w:val="ListParagraph"/>
        <w:numPr>
          <w:ilvl w:val="1"/>
          <w:numId w:val="1"/>
        </w:numPr>
        <w:tabs>
          <w:tab w:val="left" w:pos="1193"/>
        </w:tabs>
        <w:kinsoku w:val="0"/>
        <w:overflowPunct w:val="0"/>
        <w:spacing w:before="13"/>
        <w:rPr>
          <w:sz w:val="22"/>
          <w:szCs w:val="22"/>
        </w:rPr>
      </w:pPr>
      <w:r>
        <w:rPr>
          <w:sz w:val="22"/>
          <w:szCs w:val="22"/>
        </w:rPr>
        <w:t>Praise letters sent home to</w:t>
      </w:r>
      <w:r>
        <w:rPr>
          <w:spacing w:val="-21"/>
          <w:sz w:val="22"/>
          <w:szCs w:val="22"/>
        </w:rPr>
        <w:t xml:space="preserve"> </w:t>
      </w:r>
      <w:r>
        <w:rPr>
          <w:sz w:val="22"/>
          <w:szCs w:val="22"/>
        </w:rPr>
        <w:t>parents</w:t>
      </w:r>
    </w:p>
    <w:p w:rsidR="00763479" w:rsidRDefault="00763479" w:rsidP="00763479">
      <w:pPr>
        <w:pStyle w:val="ListParagraph"/>
        <w:numPr>
          <w:ilvl w:val="1"/>
          <w:numId w:val="1"/>
        </w:numPr>
        <w:tabs>
          <w:tab w:val="left" w:pos="1193"/>
        </w:tabs>
        <w:kinsoku w:val="0"/>
        <w:overflowPunct w:val="0"/>
        <w:spacing w:before="14"/>
        <w:rPr>
          <w:sz w:val="22"/>
          <w:szCs w:val="22"/>
        </w:rPr>
      </w:pPr>
      <w:r>
        <w:rPr>
          <w:sz w:val="22"/>
          <w:szCs w:val="22"/>
        </w:rPr>
        <w:t>Specific individual praise from the staff in</w:t>
      </w:r>
      <w:r>
        <w:rPr>
          <w:spacing w:val="-27"/>
          <w:sz w:val="22"/>
          <w:szCs w:val="22"/>
        </w:rPr>
        <w:t xml:space="preserve"> </w:t>
      </w:r>
      <w:r>
        <w:rPr>
          <w:sz w:val="22"/>
          <w:szCs w:val="22"/>
        </w:rPr>
        <w:t>assemblies</w:t>
      </w:r>
    </w:p>
    <w:p w:rsidR="00763479" w:rsidRDefault="00763479" w:rsidP="00763479">
      <w:pPr>
        <w:pStyle w:val="ListParagraph"/>
        <w:numPr>
          <w:ilvl w:val="1"/>
          <w:numId w:val="1"/>
        </w:numPr>
        <w:tabs>
          <w:tab w:val="left" w:pos="1193"/>
        </w:tabs>
        <w:kinsoku w:val="0"/>
        <w:overflowPunct w:val="0"/>
        <w:spacing w:before="16"/>
        <w:rPr>
          <w:sz w:val="22"/>
          <w:szCs w:val="22"/>
        </w:rPr>
      </w:pPr>
      <w:r>
        <w:rPr>
          <w:sz w:val="22"/>
          <w:szCs w:val="22"/>
        </w:rPr>
        <w:t>Informal rewards – additional bonus</w:t>
      </w:r>
      <w:r>
        <w:rPr>
          <w:spacing w:val="-23"/>
          <w:sz w:val="22"/>
          <w:szCs w:val="22"/>
        </w:rPr>
        <w:t xml:space="preserve"> </w:t>
      </w:r>
      <w:r>
        <w:rPr>
          <w:sz w:val="22"/>
          <w:szCs w:val="22"/>
        </w:rPr>
        <w:t>points</w:t>
      </w:r>
    </w:p>
    <w:p w:rsidR="00763479" w:rsidRDefault="00763479" w:rsidP="00763479">
      <w:pPr>
        <w:pStyle w:val="BodyText"/>
        <w:kinsoku w:val="0"/>
        <w:overflowPunct w:val="0"/>
        <w:spacing w:before="9"/>
        <w:rPr>
          <w:sz w:val="21"/>
          <w:szCs w:val="21"/>
        </w:rPr>
      </w:pPr>
    </w:p>
    <w:p w:rsidR="00763479" w:rsidRPr="00763479" w:rsidRDefault="00763479" w:rsidP="00D507CA">
      <w:pPr>
        <w:pStyle w:val="Heading2"/>
        <w:numPr>
          <w:ilvl w:val="0"/>
          <w:numId w:val="5"/>
        </w:numPr>
        <w:kinsoku w:val="0"/>
        <w:overflowPunct w:val="0"/>
        <w:rPr>
          <w:u w:val="single"/>
        </w:rPr>
      </w:pPr>
      <w:r w:rsidRPr="00763479">
        <w:rPr>
          <w:u w:val="single"/>
        </w:rPr>
        <w:t>A</w:t>
      </w:r>
      <w:r w:rsidR="00D507CA">
        <w:rPr>
          <w:u w:val="single"/>
        </w:rPr>
        <w:t>TTENDANCE</w:t>
      </w:r>
    </w:p>
    <w:p w:rsidR="00763479" w:rsidRDefault="00763479" w:rsidP="00763479">
      <w:pPr>
        <w:pStyle w:val="BodyText"/>
        <w:kinsoku w:val="0"/>
        <w:overflowPunct w:val="0"/>
        <w:spacing w:before="5"/>
        <w:rPr>
          <w:b/>
          <w:bCs/>
        </w:rPr>
      </w:pPr>
    </w:p>
    <w:p w:rsidR="00D507CA" w:rsidRDefault="00D507CA" w:rsidP="00D507CA">
      <w:pPr>
        <w:pStyle w:val="BodyText"/>
        <w:kinsoku w:val="0"/>
        <w:overflowPunct w:val="0"/>
        <w:spacing w:before="1"/>
        <w:ind w:left="220"/>
      </w:pPr>
      <w:r>
        <w:t>In addition to receiving 5 points for attending school, c</w:t>
      </w:r>
      <w:r w:rsidR="00763479">
        <w:t xml:space="preserve">ertificates will </w:t>
      </w:r>
      <w:r>
        <w:t>be</w:t>
      </w:r>
      <w:r w:rsidR="00763479">
        <w:t xml:space="preserve"> issued to students</w:t>
      </w:r>
    </w:p>
    <w:p w:rsidR="00763479" w:rsidRPr="00763479" w:rsidRDefault="00763479" w:rsidP="00D507CA">
      <w:pPr>
        <w:pStyle w:val="BodyText"/>
        <w:kinsoku w:val="0"/>
        <w:overflowPunct w:val="0"/>
        <w:spacing w:before="1"/>
        <w:ind w:left="220"/>
      </w:pPr>
      <w:r>
        <w:t>with 100% attendance each term. Students with high</w:t>
      </w:r>
      <w:r w:rsidR="00D507CA">
        <w:t xml:space="preserve"> a</w:t>
      </w:r>
      <w:r>
        <w:t>ttendance</w:t>
      </w:r>
      <w:r w:rsidR="00D507CA">
        <w:t xml:space="preserve"> </w:t>
      </w:r>
      <w:r>
        <w:t>are rewarded with trips. Please see attendance policy.</w:t>
      </w:r>
    </w:p>
    <w:p w:rsidR="00763479" w:rsidRDefault="00763479" w:rsidP="00D507CA">
      <w:pPr>
        <w:pStyle w:val="Heading2"/>
        <w:kinsoku w:val="0"/>
        <w:overflowPunct w:val="0"/>
        <w:spacing w:before="206"/>
      </w:pPr>
      <w:r>
        <w:lastRenderedPageBreak/>
        <w:t>Policies related to this policy:</w:t>
      </w:r>
    </w:p>
    <w:p w:rsidR="00D507CA" w:rsidRDefault="00D507CA" w:rsidP="00D507CA">
      <w:pPr>
        <w:widowControl/>
        <w:autoSpaceDE/>
        <w:autoSpaceDN/>
        <w:adjustRightInd/>
        <w:jc w:val="both"/>
        <w:rPr>
          <w:szCs w:val="20"/>
        </w:rPr>
      </w:pPr>
      <w:r>
        <w:rPr>
          <w:szCs w:val="20"/>
        </w:rPr>
        <w:t xml:space="preserve">   </w:t>
      </w:r>
      <w:r w:rsidRPr="006B5A22">
        <w:rPr>
          <w:szCs w:val="20"/>
        </w:rPr>
        <w:t>Safeguarding &amp; Child Protection Policy for Schools, Educational Settings &amp; Providers of</w:t>
      </w:r>
    </w:p>
    <w:p w:rsidR="00D507CA" w:rsidRPr="00D507CA" w:rsidRDefault="00D507CA" w:rsidP="00D507CA">
      <w:pPr>
        <w:widowControl/>
        <w:autoSpaceDE/>
        <w:autoSpaceDN/>
        <w:adjustRightInd/>
        <w:jc w:val="both"/>
        <w:rPr>
          <w:szCs w:val="20"/>
        </w:rPr>
      </w:pPr>
      <w:r>
        <w:rPr>
          <w:szCs w:val="20"/>
        </w:rPr>
        <w:t xml:space="preserve">   </w:t>
      </w:r>
      <w:r w:rsidRPr="006B5A22">
        <w:rPr>
          <w:szCs w:val="20"/>
        </w:rPr>
        <w:t>Educational</w:t>
      </w:r>
      <w:r>
        <w:rPr>
          <w:szCs w:val="20"/>
        </w:rPr>
        <w:t xml:space="preserve"> </w:t>
      </w:r>
      <w:r w:rsidRPr="006B5A22">
        <w:rPr>
          <w:szCs w:val="20"/>
        </w:rPr>
        <w:t xml:space="preserve">Services for Children </w:t>
      </w:r>
    </w:p>
    <w:p w:rsidR="00D507CA" w:rsidRDefault="00D272E3" w:rsidP="00D272E3">
      <w:r>
        <w:t xml:space="preserve">   </w:t>
      </w:r>
      <w:r w:rsidR="00D507CA">
        <w:t>Restraint Policy</w:t>
      </w:r>
    </w:p>
    <w:p w:rsidR="00D507CA" w:rsidRDefault="00D272E3" w:rsidP="00D272E3">
      <w:r>
        <w:t xml:space="preserve">   </w:t>
      </w:r>
      <w:r w:rsidR="00D507CA">
        <w:t>Teaching and Learning Policy</w:t>
      </w:r>
    </w:p>
    <w:p w:rsidR="00D507CA" w:rsidRDefault="00D272E3" w:rsidP="00D272E3">
      <w:r>
        <w:t xml:space="preserve">   </w:t>
      </w:r>
      <w:r w:rsidR="00D507CA">
        <w:t>Attendance Pol</w:t>
      </w:r>
      <w:r w:rsidR="00D31A01">
        <w:t>ic</w:t>
      </w:r>
      <w:r w:rsidR="00D507CA">
        <w:t>y</w:t>
      </w:r>
    </w:p>
    <w:p w:rsidR="00704270" w:rsidRDefault="00704270" w:rsidP="00D507CA">
      <w:pPr>
        <w:ind w:left="220"/>
      </w:pPr>
    </w:p>
    <w:p w:rsidR="00704270" w:rsidRDefault="00704270" w:rsidP="00D507CA">
      <w:pPr>
        <w:ind w:left="220"/>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614478" w:rsidRDefault="00614478" w:rsidP="00D272E3">
      <w:pPr>
        <w:rPr>
          <w:b/>
          <w:color w:val="FF0000"/>
          <w:sz w:val="24"/>
          <w:szCs w:val="24"/>
          <w:u w:val="single"/>
        </w:rPr>
      </w:pPr>
    </w:p>
    <w:p w:rsidR="00704270" w:rsidRPr="00453AF8" w:rsidRDefault="00466E6D" w:rsidP="00D272E3">
      <w:pPr>
        <w:rPr>
          <w:b/>
          <w:color w:val="FF0000"/>
          <w:sz w:val="24"/>
          <w:szCs w:val="24"/>
          <w:u w:val="single"/>
        </w:rPr>
      </w:pPr>
      <w:r w:rsidRPr="00453AF8">
        <w:rPr>
          <w:b/>
          <w:color w:val="FF0000"/>
          <w:sz w:val="24"/>
          <w:szCs w:val="24"/>
          <w:u w:val="single"/>
        </w:rPr>
        <w:t>Appendix – Update June 2020</w:t>
      </w:r>
    </w:p>
    <w:p w:rsidR="00704270" w:rsidRPr="00D272E3" w:rsidRDefault="00704270" w:rsidP="00D507CA">
      <w:pPr>
        <w:ind w:left="220"/>
        <w:rPr>
          <w:sz w:val="24"/>
          <w:szCs w:val="24"/>
        </w:rPr>
      </w:pPr>
    </w:p>
    <w:p w:rsidR="00704270" w:rsidRPr="00466E6D" w:rsidRDefault="00704270" w:rsidP="00D272E3">
      <w:r w:rsidRPr="00466E6D">
        <w:t>Adjustments to the Behaviour Policy in Respo</w:t>
      </w:r>
      <w:r w:rsidR="00A80021">
        <w:t>nse to COVI</w:t>
      </w:r>
      <w:r w:rsidRPr="00466E6D">
        <w:t>D-19</w:t>
      </w:r>
    </w:p>
    <w:p w:rsidR="00466E6D" w:rsidRDefault="00466E6D" w:rsidP="00704270">
      <w:pPr>
        <w:spacing w:before="100" w:beforeAutospacing="1" w:after="100" w:afterAutospacing="1"/>
        <w:rPr>
          <w:rFonts w:eastAsia="Times New Roman"/>
          <w:lang w:val="en"/>
        </w:rPr>
      </w:pPr>
      <w:r>
        <w:rPr>
          <w:rFonts w:eastAsia="Times New Roman"/>
          <w:lang w:val="en"/>
        </w:rPr>
        <w:t>During the phased re-opening of the EBN Academies students will only be attending onsite in very small numbers. With this in mind staff will be expected to manage the behaviour of students within their classroom in a different way to normal.</w:t>
      </w:r>
    </w:p>
    <w:p w:rsidR="00466E6D" w:rsidRDefault="00466E6D" w:rsidP="00704270">
      <w:pPr>
        <w:spacing w:before="100" w:beforeAutospacing="1" w:after="100" w:afterAutospacing="1"/>
        <w:rPr>
          <w:rFonts w:eastAsia="Times New Roman"/>
          <w:lang w:val="en"/>
        </w:rPr>
      </w:pPr>
      <w:r>
        <w:rPr>
          <w:rFonts w:eastAsia="Times New Roman"/>
          <w:lang w:val="en"/>
        </w:rPr>
        <w:t>Students will be expected to:</w:t>
      </w:r>
    </w:p>
    <w:p w:rsidR="00466E6D" w:rsidRDefault="00466E6D" w:rsidP="00466E6D">
      <w:pPr>
        <w:pStyle w:val="ListParagraph"/>
        <w:numPr>
          <w:ilvl w:val="1"/>
          <w:numId w:val="4"/>
        </w:numPr>
        <w:tabs>
          <w:tab w:val="left" w:pos="821"/>
        </w:tabs>
        <w:kinsoku w:val="0"/>
        <w:overflowPunct w:val="0"/>
        <w:spacing w:before="3"/>
        <w:ind w:hanging="360"/>
        <w:rPr>
          <w:sz w:val="22"/>
          <w:szCs w:val="22"/>
        </w:rPr>
      </w:pPr>
      <w:r>
        <w:rPr>
          <w:sz w:val="22"/>
          <w:szCs w:val="22"/>
        </w:rPr>
        <w:t xml:space="preserve">Have 100% Attendance on the days they are </w:t>
      </w:r>
      <w:r w:rsidR="00395B26">
        <w:rPr>
          <w:sz w:val="22"/>
          <w:szCs w:val="22"/>
        </w:rPr>
        <w:t>confirmed as attending</w:t>
      </w:r>
      <w:r>
        <w:rPr>
          <w:sz w:val="22"/>
          <w:szCs w:val="22"/>
        </w:rPr>
        <w:t xml:space="preserve"> </w:t>
      </w:r>
    </w:p>
    <w:p w:rsidR="00466E6D" w:rsidRDefault="00466E6D" w:rsidP="00466E6D">
      <w:pPr>
        <w:pStyle w:val="ListParagraph"/>
        <w:numPr>
          <w:ilvl w:val="1"/>
          <w:numId w:val="4"/>
        </w:numPr>
        <w:tabs>
          <w:tab w:val="left" w:pos="821"/>
        </w:tabs>
        <w:kinsoku w:val="0"/>
        <w:overflowPunct w:val="0"/>
        <w:spacing w:before="36"/>
        <w:ind w:hanging="360"/>
        <w:rPr>
          <w:sz w:val="22"/>
          <w:szCs w:val="22"/>
        </w:rPr>
      </w:pPr>
      <w:r>
        <w:rPr>
          <w:sz w:val="22"/>
          <w:szCs w:val="22"/>
        </w:rPr>
        <w:t>Be on</w:t>
      </w:r>
      <w:r>
        <w:rPr>
          <w:spacing w:val="-1"/>
          <w:sz w:val="22"/>
          <w:szCs w:val="22"/>
        </w:rPr>
        <w:t xml:space="preserve"> </w:t>
      </w:r>
      <w:r>
        <w:rPr>
          <w:sz w:val="22"/>
          <w:szCs w:val="22"/>
        </w:rPr>
        <w:t>time</w:t>
      </w:r>
      <w:r w:rsidR="00395B26">
        <w:rPr>
          <w:sz w:val="22"/>
          <w:szCs w:val="22"/>
        </w:rPr>
        <w:t xml:space="preserve"> for their agreed start time</w:t>
      </w:r>
    </w:p>
    <w:p w:rsidR="00466E6D" w:rsidRDefault="00466E6D" w:rsidP="00466E6D">
      <w:pPr>
        <w:pStyle w:val="ListParagraph"/>
        <w:numPr>
          <w:ilvl w:val="1"/>
          <w:numId w:val="4"/>
        </w:numPr>
        <w:tabs>
          <w:tab w:val="left" w:pos="821"/>
        </w:tabs>
        <w:kinsoku w:val="0"/>
        <w:overflowPunct w:val="0"/>
        <w:spacing w:before="38"/>
        <w:ind w:hanging="360"/>
        <w:rPr>
          <w:sz w:val="22"/>
          <w:szCs w:val="22"/>
        </w:rPr>
      </w:pPr>
      <w:r>
        <w:rPr>
          <w:sz w:val="22"/>
          <w:szCs w:val="22"/>
        </w:rPr>
        <w:t>Wear the correct uniform (including</w:t>
      </w:r>
      <w:r>
        <w:rPr>
          <w:spacing w:val="-6"/>
          <w:sz w:val="22"/>
          <w:szCs w:val="22"/>
        </w:rPr>
        <w:t xml:space="preserve"> </w:t>
      </w:r>
      <w:r>
        <w:rPr>
          <w:sz w:val="22"/>
          <w:szCs w:val="22"/>
        </w:rPr>
        <w:t>shoes)</w:t>
      </w:r>
    </w:p>
    <w:p w:rsidR="00466E6D" w:rsidRDefault="00395B26" w:rsidP="00466E6D">
      <w:pPr>
        <w:pStyle w:val="ListParagraph"/>
        <w:numPr>
          <w:ilvl w:val="1"/>
          <w:numId w:val="4"/>
        </w:numPr>
        <w:tabs>
          <w:tab w:val="left" w:pos="821"/>
        </w:tabs>
        <w:kinsoku w:val="0"/>
        <w:overflowPunct w:val="0"/>
        <w:spacing w:before="35"/>
        <w:ind w:hanging="360"/>
        <w:rPr>
          <w:sz w:val="22"/>
          <w:szCs w:val="22"/>
        </w:rPr>
      </w:pPr>
      <w:r>
        <w:rPr>
          <w:sz w:val="22"/>
          <w:szCs w:val="22"/>
        </w:rPr>
        <w:t>Behave calmly</w:t>
      </w:r>
      <w:r w:rsidR="00466E6D">
        <w:rPr>
          <w:sz w:val="22"/>
          <w:szCs w:val="22"/>
        </w:rPr>
        <w:t xml:space="preserve"> </w:t>
      </w:r>
      <w:r>
        <w:rPr>
          <w:sz w:val="22"/>
          <w:szCs w:val="22"/>
        </w:rPr>
        <w:t>at all times during their time onsite</w:t>
      </w:r>
    </w:p>
    <w:p w:rsidR="00466E6D" w:rsidRDefault="00466E6D" w:rsidP="00466E6D">
      <w:pPr>
        <w:pStyle w:val="ListParagraph"/>
        <w:numPr>
          <w:ilvl w:val="1"/>
          <w:numId w:val="4"/>
        </w:numPr>
        <w:tabs>
          <w:tab w:val="left" w:pos="821"/>
        </w:tabs>
        <w:kinsoku w:val="0"/>
        <w:overflowPunct w:val="0"/>
        <w:spacing w:before="37"/>
        <w:ind w:hanging="360"/>
        <w:rPr>
          <w:sz w:val="22"/>
          <w:szCs w:val="22"/>
        </w:rPr>
      </w:pPr>
      <w:r>
        <w:rPr>
          <w:sz w:val="22"/>
          <w:szCs w:val="22"/>
        </w:rPr>
        <w:t>Always follow</w:t>
      </w:r>
      <w:r>
        <w:rPr>
          <w:spacing w:val="-5"/>
          <w:sz w:val="22"/>
          <w:szCs w:val="22"/>
        </w:rPr>
        <w:t xml:space="preserve"> </w:t>
      </w:r>
      <w:r>
        <w:rPr>
          <w:sz w:val="22"/>
          <w:szCs w:val="22"/>
        </w:rPr>
        <w:t>instructions</w:t>
      </w:r>
    </w:p>
    <w:p w:rsidR="00466E6D" w:rsidRDefault="00395B26" w:rsidP="00466E6D">
      <w:pPr>
        <w:pStyle w:val="ListParagraph"/>
        <w:numPr>
          <w:ilvl w:val="1"/>
          <w:numId w:val="4"/>
        </w:numPr>
        <w:tabs>
          <w:tab w:val="left" w:pos="821"/>
        </w:tabs>
        <w:kinsoku w:val="0"/>
        <w:overflowPunct w:val="0"/>
        <w:spacing w:before="36"/>
        <w:ind w:hanging="360"/>
        <w:rPr>
          <w:sz w:val="22"/>
          <w:szCs w:val="22"/>
        </w:rPr>
      </w:pPr>
      <w:r>
        <w:rPr>
          <w:sz w:val="22"/>
          <w:szCs w:val="22"/>
        </w:rPr>
        <w:t>Work Hard in all sessions</w:t>
      </w:r>
      <w:r w:rsidR="00466E6D">
        <w:rPr>
          <w:sz w:val="22"/>
          <w:szCs w:val="22"/>
        </w:rPr>
        <w:t>.</w:t>
      </w:r>
    </w:p>
    <w:p w:rsidR="00466E6D" w:rsidRDefault="00466E6D" w:rsidP="00466E6D">
      <w:pPr>
        <w:pStyle w:val="ListParagraph"/>
        <w:numPr>
          <w:ilvl w:val="1"/>
          <w:numId w:val="4"/>
        </w:numPr>
        <w:tabs>
          <w:tab w:val="left" w:pos="821"/>
        </w:tabs>
        <w:kinsoku w:val="0"/>
        <w:overflowPunct w:val="0"/>
        <w:spacing w:before="37"/>
        <w:ind w:hanging="360"/>
        <w:rPr>
          <w:sz w:val="22"/>
          <w:szCs w:val="22"/>
        </w:rPr>
      </w:pPr>
      <w:r>
        <w:rPr>
          <w:sz w:val="22"/>
          <w:szCs w:val="22"/>
        </w:rPr>
        <w:t>Always allow others to</w:t>
      </w:r>
      <w:r>
        <w:rPr>
          <w:spacing w:val="-7"/>
          <w:sz w:val="22"/>
          <w:szCs w:val="22"/>
        </w:rPr>
        <w:t xml:space="preserve"> </w:t>
      </w:r>
      <w:r>
        <w:rPr>
          <w:sz w:val="22"/>
          <w:szCs w:val="22"/>
        </w:rPr>
        <w:t>learn</w:t>
      </w:r>
    </w:p>
    <w:p w:rsidR="00466E6D" w:rsidRDefault="00466E6D" w:rsidP="00466E6D">
      <w:pPr>
        <w:pStyle w:val="ListParagraph"/>
        <w:numPr>
          <w:ilvl w:val="1"/>
          <w:numId w:val="4"/>
        </w:numPr>
        <w:tabs>
          <w:tab w:val="left" w:pos="821"/>
        </w:tabs>
        <w:kinsoku w:val="0"/>
        <w:overflowPunct w:val="0"/>
        <w:spacing w:before="36"/>
        <w:ind w:hanging="360"/>
        <w:rPr>
          <w:sz w:val="22"/>
          <w:szCs w:val="22"/>
        </w:rPr>
      </w:pPr>
      <w:r>
        <w:rPr>
          <w:sz w:val="22"/>
          <w:szCs w:val="22"/>
        </w:rPr>
        <w:t>Hand in all mobile phones etc when you</w:t>
      </w:r>
      <w:r>
        <w:rPr>
          <w:spacing w:val="-1"/>
          <w:sz w:val="22"/>
          <w:szCs w:val="22"/>
        </w:rPr>
        <w:t xml:space="preserve"> </w:t>
      </w:r>
      <w:r>
        <w:rPr>
          <w:sz w:val="22"/>
          <w:szCs w:val="22"/>
        </w:rPr>
        <w:t>arrive</w:t>
      </w:r>
    </w:p>
    <w:p w:rsidR="00466E6D" w:rsidRDefault="00466E6D" w:rsidP="00466E6D">
      <w:pPr>
        <w:pStyle w:val="ListParagraph"/>
        <w:numPr>
          <w:ilvl w:val="1"/>
          <w:numId w:val="4"/>
        </w:numPr>
        <w:tabs>
          <w:tab w:val="left" w:pos="821"/>
        </w:tabs>
        <w:kinsoku w:val="0"/>
        <w:overflowPunct w:val="0"/>
        <w:spacing w:before="35"/>
        <w:ind w:hanging="360"/>
        <w:rPr>
          <w:sz w:val="22"/>
          <w:szCs w:val="22"/>
        </w:rPr>
      </w:pPr>
      <w:r>
        <w:rPr>
          <w:sz w:val="22"/>
          <w:szCs w:val="22"/>
        </w:rPr>
        <w:t>Be polite and respectful to all members of the school and wider</w:t>
      </w:r>
      <w:r>
        <w:rPr>
          <w:spacing w:val="-9"/>
          <w:sz w:val="22"/>
          <w:szCs w:val="22"/>
        </w:rPr>
        <w:t xml:space="preserve"> </w:t>
      </w:r>
      <w:r>
        <w:rPr>
          <w:sz w:val="22"/>
          <w:szCs w:val="22"/>
        </w:rPr>
        <w:t>community</w:t>
      </w:r>
    </w:p>
    <w:p w:rsidR="00466E6D" w:rsidRDefault="00466E6D" w:rsidP="00466E6D">
      <w:pPr>
        <w:pStyle w:val="ListParagraph"/>
        <w:numPr>
          <w:ilvl w:val="1"/>
          <w:numId w:val="4"/>
        </w:numPr>
        <w:tabs>
          <w:tab w:val="left" w:pos="821"/>
        </w:tabs>
        <w:kinsoku w:val="0"/>
        <w:overflowPunct w:val="0"/>
        <w:spacing w:before="37"/>
        <w:ind w:hanging="360"/>
        <w:rPr>
          <w:sz w:val="22"/>
          <w:szCs w:val="22"/>
        </w:rPr>
      </w:pPr>
      <w:r>
        <w:rPr>
          <w:sz w:val="22"/>
          <w:szCs w:val="22"/>
        </w:rPr>
        <w:t>Respect the building and property of</w:t>
      </w:r>
      <w:r>
        <w:rPr>
          <w:spacing w:val="-4"/>
          <w:sz w:val="22"/>
          <w:szCs w:val="22"/>
        </w:rPr>
        <w:t xml:space="preserve"> </w:t>
      </w:r>
      <w:r>
        <w:rPr>
          <w:sz w:val="22"/>
          <w:szCs w:val="22"/>
        </w:rPr>
        <w:t>others</w:t>
      </w:r>
    </w:p>
    <w:p w:rsidR="00466E6D" w:rsidRDefault="00466E6D" w:rsidP="00466E6D">
      <w:pPr>
        <w:pStyle w:val="ListParagraph"/>
        <w:numPr>
          <w:ilvl w:val="1"/>
          <w:numId w:val="4"/>
        </w:numPr>
        <w:tabs>
          <w:tab w:val="left" w:pos="821"/>
        </w:tabs>
        <w:kinsoku w:val="0"/>
        <w:overflowPunct w:val="0"/>
        <w:spacing w:before="36"/>
        <w:ind w:hanging="360"/>
        <w:rPr>
          <w:sz w:val="22"/>
          <w:szCs w:val="22"/>
        </w:rPr>
      </w:pPr>
      <w:r w:rsidRPr="00A5441F">
        <w:rPr>
          <w:sz w:val="22"/>
          <w:szCs w:val="22"/>
        </w:rPr>
        <w:t>If there is a problem raise it with a member of</w:t>
      </w:r>
      <w:r w:rsidRPr="00A5441F">
        <w:rPr>
          <w:spacing w:val="-3"/>
          <w:sz w:val="22"/>
          <w:szCs w:val="22"/>
        </w:rPr>
        <w:t xml:space="preserve"> </w:t>
      </w:r>
      <w:r w:rsidRPr="00A5441F">
        <w:rPr>
          <w:sz w:val="22"/>
          <w:szCs w:val="22"/>
        </w:rPr>
        <w:t>staff</w:t>
      </w:r>
    </w:p>
    <w:p w:rsidR="00395B26" w:rsidRDefault="00395B26" w:rsidP="00395B26">
      <w:pPr>
        <w:pStyle w:val="ListParagraph"/>
        <w:tabs>
          <w:tab w:val="left" w:pos="821"/>
        </w:tabs>
        <w:kinsoku w:val="0"/>
        <w:overflowPunct w:val="0"/>
        <w:spacing w:before="36"/>
        <w:ind w:left="0" w:firstLine="0"/>
        <w:rPr>
          <w:sz w:val="22"/>
          <w:szCs w:val="22"/>
        </w:rPr>
      </w:pPr>
    </w:p>
    <w:p w:rsidR="00395B26" w:rsidRPr="00A80021" w:rsidRDefault="00395B26" w:rsidP="00395B26">
      <w:pPr>
        <w:pStyle w:val="ListParagraph"/>
        <w:tabs>
          <w:tab w:val="left" w:pos="821"/>
        </w:tabs>
        <w:kinsoku w:val="0"/>
        <w:overflowPunct w:val="0"/>
        <w:spacing w:before="36"/>
        <w:ind w:left="0" w:firstLine="0"/>
        <w:rPr>
          <w:b/>
          <w:sz w:val="22"/>
          <w:szCs w:val="22"/>
          <w:u w:val="single"/>
        </w:rPr>
      </w:pPr>
      <w:r w:rsidRPr="00A80021">
        <w:rPr>
          <w:b/>
          <w:sz w:val="22"/>
          <w:szCs w:val="22"/>
          <w:u w:val="single"/>
        </w:rPr>
        <w:t>Rewards:</w:t>
      </w:r>
    </w:p>
    <w:p w:rsidR="00395B26" w:rsidRPr="00A5441F" w:rsidRDefault="00395B26" w:rsidP="00395B26">
      <w:pPr>
        <w:pStyle w:val="ListParagraph"/>
        <w:tabs>
          <w:tab w:val="left" w:pos="821"/>
        </w:tabs>
        <w:kinsoku w:val="0"/>
        <w:overflowPunct w:val="0"/>
        <w:spacing w:before="36"/>
        <w:ind w:left="0" w:firstLine="0"/>
        <w:rPr>
          <w:sz w:val="22"/>
          <w:szCs w:val="22"/>
        </w:rPr>
      </w:pPr>
      <w:r>
        <w:rPr>
          <w:sz w:val="22"/>
          <w:szCs w:val="22"/>
        </w:rPr>
        <w:t>Where students</w:t>
      </w:r>
      <w:r w:rsidR="00A80021">
        <w:rPr>
          <w:sz w:val="22"/>
          <w:szCs w:val="22"/>
        </w:rPr>
        <w:t xml:space="preserve"> who attend site</w:t>
      </w:r>
      <w:r>
        <w:rPr>
          <w:sz w:val="22"/>
          <w:szCs w:val="22"/>
        </w:rPr>
        <w:t xml:space="preserve"> work to the best of their ability appropriate rewards </w:t>
      </w:r>
      <w:r w:rsidR="00A80021">
        <w:rPr>
          <w:sz w:val="22"/>
          <w:szCs w:val="22"/>
        </w:rPr>
        <w:t>will be given that are in line with the school’s normal rewards system e.g. golden ticket, phone call home etc</w:t>
      </w:r>
    </w:p>
    <w:p w:rsidR="00A80021" w:rsidRDefault="00A80021" w:rsidP="00704270">
      <w:pPr>
        <w:spacing w:before="100" w:beforeAutospacing="1" w:after="100" w:afterAutospacing="1"/>
        <w:rPr>
          <w:rFonts w:eastAsia="Times New Roman"/>
          <w:lang w:val="en"/>
        </w:rPr>
      </w:pPr>
    </w:p>
    <w:p w:rsidR="00614478" w:rsidRPr="00614478" w:rsidRDefault="00614478" w:rsidP="00614478">
      <w:pPr>
        <w:rPr>
          <w:b/>
          <w:u w:val="single"/>
        </w:rPr>
      </w:pPr>
      <w:r w:rsidRPr="00614478">
        <w:rPr>
          <w:b/>
          <w:u w:val="single"/>
        </w:rPr>
        <w:t>Student Expectations:</w:t>
      </w:r>
    </w:p>
    <w:p w:rsidR="00614478" w:rsidRPr="00614478" w:rsidRDefault="00614478" w:rsidP="00614478">
      <w:pPr>
        <w:rPr>
          <w:bCs/>
        </w:rPr>
      </w:pPr>
    </w:p>
    <w:p w:rsidR="00614478" w:rsidRPr="00614478" w:rsidRDefault="00614478" w:rsidP="00614478">
      <w:pPr>
        <w:pStyle w:val="NormalWeb"/>
        <w:shd w:val="clear" w:color="auto" w:fill="FFFFFF"/>
        <w:spacing w:before="0" w:beforeAutospacing="0" w:after="0" w:afterAutospacing="0"/>
        <w:rPr>
          <w:rFonts w:ascii="Arial" w:hAnsi="Arial" w:cs="Arial"/>
          <w:bCs/>
          <w:sz w:val="22"/>
          <w:szCs w:val="22"/>
          <w:bdr w:val="none" w:sz="0" w:space="0" w:color="auto" w:frame="1"/>
        </w:rPr>
      </w:pPr>
      <w:r w:rsidRPr="00614478">
        <w:rPr>
          <w:rFonts w:ascii="Arial" w:hAnsi="Arial" w:cs="Arial"/>
          <w:bCs/>
          <w:sz w:val="22"/>
          <w:szCs w:val="22"/>
          <w:bdr w:val="none" w:sz="0" w:space="0" w:color="auto" w:frame="1"/>
        </w:rPr>
        <w:t>Student are expected to follow the normal rules of EBN Academy but a strong emphasis will be placed on adhering to t</w:t>
      </w:r>
      <w:r>
        <w:rPr>
          <w:rFonts w:ascii="Arial" w:hAnsi="Arial" w:cs="Arial"/>
          <w:bCs/>
          <w:sz w:val="22"/>
          <w:szCs w:val="22"/>
          <w:bdr w:val="none" w:sz="0" w:space="0" w:color="auto" w:frame="1"/>
        </w:rPr>
        <w:t>he social distancing guidelines</w:t>
      </w:r>
      <w:r w:rsidRPr="00614478">
        <w:rPr>
          <w:rFonts w:ascii="Arial" w:hAnsi="Arial" w:cs="Arial"/>
          <w:bCs/>
          <w:sz w:val="22"/>
          <w:szCs w:val="22"/>
          <w:bdr w:val="none" w:sz="0" w:space="0" w:color="auto" w:frame="1"/>
        </w:rPr>
        <w:t>. Any pupil not adhering to school rules or social distancing rules will be referred to the Deputy Head Teacher or Head Teacher for further action. Specific issues relating to students include:</w:t>
      </w:r>
    </w:p>
    <w:p w:rsidR="00614478" w:rsidRPr="00614478" w:rsidRDefault="00614478" w:rsidP="00614478">
      <w:pPr>
        <w:rPr>
          <w:b/>
          <w:u w:val="single"/>
        </w:rPr>
      </w:pPr>
    </w:p>
    <w:p w:rsidR="00614478" w:rsidRPr="00614478" w:rsidRDefault="00614478" w:rsidP="00614478">
      <w:pPr>
        <w:pStyle w:val="ListParagraph"/>
        <w:widowControl/>
        <w:numPr>
          <w:ilvl w:val="0"/>
          <w:numId w:val="10"/>
        </w:numPr>
        <w:autoSpaceDE/>
        <w:autoSpaceDN/>
        <w:adjustRightInd/>
        <w:spacing w:line="276" w:lineRule="auto"/>
        <w:contextualSpacing/>
        <w:rPr>
          <w:bCs/>
          <w:sz w:val="22"/>
          <w:szCs w:val="22"/>
        </w:rPr>
      </w:pPr>
      <w:r w:rsidRPr="00614478">
        <w:rPr>
          <w:bCs/>
          <w:sz w:val="22"/>
          <w:szCs w:val="22"/>
        </w:rPr>
        <w:t>Students will be given a time to arrive onsite based on their teaching group and confirmed numbers</w:t>
      </w:r>
      <w:r>
        <w:rPr>
          <w:bCs/>
          <w:sz w:val="22"/>
          <w:szCs w:val="22"/>
        </w:rPr>
        <w:t xml:space="preserve">. Students </w:t>
      </w:r>
      <w:r w:rsidRPr="006072CF">
        <w:rPr>
          <w:b/>
          <w:bCs/>
          <w:sz w:val="22"/>
          <w:szCs w:val="22"/>
          <w:u w:val="single"/>
        </w:rPr>
        <w:t>MUST</w:t>
      </w:r>
      <w:r>
        <w:rPr>
          <w:bCs/>
          <w:sz w:val="22"/>
          <w:szCs w:val="22"/>
        </w:rPr>
        <w:t xml:space="preserve"> arrive on and </w:t>
      </w:r>
      <w:r w:rsidRPr="006072CF">
        <w:rPr>
          <w:b/>
          <w:bCs/>
          <w:sz w:val="22"/>
          <w:szCs w:val="22"/>
          <w:u w:val="single"/>
        </w:rPr>
        <w:t>MUST NOT</w:t>
      </w:r>
      <w:r>
        <w:rPr>
          <w:bCs/>
          <w:sz w:val="22"/>
          <w:szCs w:val="22"/>
        </w:rPr>
        <w:t xml:space="preserve"> arrive in groups.</w:t>
      </w:r>
    </w:p>
    <w:p w:rsidR="00614478" w:rsidRPr="00614478" w:rsidRDefault="00614478" w:rsidP="00614478">
      <w:pPr>
        <w:pStyle w:val="ListParagraph"/>
        <w:widowControl/>
        <w:numPr>
          <w:ilvl w:val="0"/>
          <w:numId w:val="10"/>
        </w:numPr>
        <w:autoSpaceDE/>
        <w:autoSpaceDN/>
        <w:adjustRightInd/>
        <w:spacing w:line="276" w:lineRule="auto"/>
        <w:contextualSpacing/>
        <w:rPr>
          <w:bCs/>
          <w:sz w:val="22"/>
          <w:szCs w:val="22"/>
        </w:rPr>
      </w:pPr>
      <w:r w:rsidRPr="00614478">
        <w:rPr>
          <w:bCs/>
          <w:sz w:val="22"/>
          <w:szCs w:val="22"/>
        </w:rPr>
        <w:t>Arrival times will be staggered to support social distancing, avoid unnecessary congestion and discourage social gatherings in the local areas and on public transport</w:t>
      </w:r>
      <w:r>
        <w:rPr>
          <w:bCs/>
          <w:sz w:val="22"/>
          <w:szCs w:val="22"/>
        </w:rPr>
        <w:t xml:space="preserve">. Students </w:t>
      </w:r>
      <w:r w:rsidRPr="006072CF">
        <w:rPr>
          <w:b/>
          <w:bCs/>
          <w:sz w:val="22"/>
          <w:szCs w:val="22"/>
          <w:u w:val="single"/>
        </w:rPr>
        <w:t xml:space="preserve">MUST NOT </w:t>
      </w:r>
      <w:r>
        <w:rPr>
          <w:bCs/>
          <w:sz w:val="22"/>
          <w:szCs w:val="22"/>
        </w:rPr>
        <w:t>congregate with friends inside or outside school.</w:t>
      </w:r>
    </w:p>
    <w:p w:rsidR="00614478" w:rsidRPr="00614478" w:rsidRDefault="00614478" w:rsidP="00614478">
      <w:pPr>
        <w:pStyle w:val="ListParagraph"/>
        <w:widowControl/>
        <w:numPr>
          <w:ilvl w:val="0"/>
          <w:numId w:val="10"/>
        </w:numPr>
        <w:autoSpaceDE/>
        <w:autoSpaceDN/>
        <w:adjustRightInd/>
        <w:spacing w:line="276" w:lineRule="auto"/>
        <w:contextualSpacing/>
        <w:rPr>
          <w:bCs/>
          <w:sz w:val="22"/>
          <w:szCs w:val="22"/>
        </w:rPr>
      </w:pPr>
      <w:r w:rsidRPr="00614478">
        <w:rPr>
          <w:bCs/>
          <w:sz w:val="22"/>
          <w:szCs w:val="22"/>
        </w:rPr>
        <w:t>Students are expected to attend in school uniform</w:t>
      </w:r>
    </w:p>
    <w:p w:rsidR="00614478" w:rsidRPr="00614478" w:rsidRDefault="00614478" w:rsidP="00614478">
      <w:pPr>
        <w:pStyle w:val="ListParagraph"/>
        <w:widowControl/>
        <w:numPr>
          <w:ilvl w:val="0"/>
          <w:numId w:val="10"/>
        </w:numPr>
        <w:autoSpaceDE/>
        <w:autoSpaceDN/>
        <w:adjustRightInd/>
        <w:spacing w:line="276" w:lineRule="auto"/>
        <w:contextualSpacing/>
        <w:rPr>
          <w:bCs/>
          <w:sz w:val="22"/>
          <w:szCs w:val="22"/>
        </w:rPr>
      </w:pPr>
      <w:r w:rsidRPr="00614478">
        <w:rPr>
          <w:bCs/>
          <w:sz w:val="22"/>
          <w:szCs w:val="22"/>
        </w:rPr>
        <w:t>Only students confirmed as attending of the day will be permitted access to the site</w:t>
      </w:r>
    </w:p>
    <w:p w:rsidR="00614478" w:rsidRPr="00614478" w:rsidRDefault="00614478" w:rsidP="00614478">
      <w:pPr>
        <w:pStyle w:val="ListParagraph"/>
        <w:widowControl/>
        <w:numPr>
          <w:ilvl w:val="0"/>
          <w:numId w:val="10"/>
        </w:numPr>
        <w:autoSpaceDE/>
        <w:autoSpaceDN/>
        <w:adjustRightInd/>
        <w:spacing w:line="276" w:lineRule="auto"/>
        <w:contextualSpacing/>
        <w:rPr>
          <w:bCs/>
          <w:sz w:val="22"/>
          <w:szCs w:val="22"/>
        </w:rPr>
      </w:pPr>
      <w:r w:rsidRPr="00614478">
        <w:rPr>
          <w:bCs/>
          <w:sz w:val="22"/>
          <w:szCs w:val="22"/>
        </w:rPr>
        <w:t xml:space="preserve">On arrival students will have access to their pack to deposit their mobile phone and other belongings </w:t>
      </w:r>
    </w:p>
    <w:p w:rsidR="00614478" w:rsidRPr="00614478" w:rsidRDefault="00614478" w:rsidP="00614478">
      <w:pPr>
        <w:pStyle w:val="ListParagraph"/>
        <w:widowControl/>
        <w:numPr>
          <w:ilvl w:val="0"/>
          <w:numId w:val="10"/>
        </w:numPr>
        <w:autoSpaceDE/>
        <w:autoSpaceDN/>
        <w:adjustRightInd/>
        <w:spacing w:line="276" w:lineRule="auto"/>
        <w:contextualSpacing/>
        <w:rPr>
          <w:bCs/>
          <w:sz w:val="22"/>
          <w:szCs w:val="22"/>
        </w:rPr>
      </w:pPr>
      <w:r w:rsidRPr="00614478">
        <w:rPr>
          <w:bCs/>
          <w:sz w:val="22"/>
          <w:szCs w:val="22"/>
        </w:rPr>
        <w:t xml:space="preserve">On arrival students will be have temperature taken by infra-red thermometer </w:t>
      </w:r>
      <w:r>
        <w:rPr>
          <w:bCs/>
          <w:sz w:val="22"/>
          <w:szCs w:val="22"/>
        </w:rPr>
        <w:t>and MUST wash their hands.</w:t>
      </w:r>
    </w:p>
    <w:p w:rsidR="00614478" w:rsidRPr="00614478" w:rsidRDefault="00614478" w:rsidP="00614478">
      <w:pPr>
        <w:pStyle w:val="ListParagraph"/>
        <w:widowControl/>
        <w:numPr>
          <w:ilvl w:val="0"/>
          <w:numId w:val="10"/>
        </w:numPr>
        <w:autoSpaceDE/>
        <w:autoSpaceDN/>
        <w:adjustRightInd/>
        <w:spacing w:line="276" w:lineRule="auto"/>
        <w:contextualSpacing/>
        <w:rPr>
          <w:bCs/>
          <w:sz w:val="22"/>
          <w:szCs w:val="22"/>
        </w:rPr>
      </w:pPr>
      <w:r>
        <w:rPr>
          <w:bCs/>
          <w:sz w:val="22"/>
          <w:szCs w:val="22"/>
        </w:rPr>
        <w:t xml:space="preserve">Students </w:t>
      </w:r>
      <w:r w:rsidRPr="006072CF">
        <w:rPr>
          <w:b/>
          <w:bCs/>
          <w:sz w:val="22"/>
          <w:szCs w:val="22"/>
          <w:u w:val="single"/>
        </w:rPr>
        <w:t>MUST NOT</w:t>
      </w:r>
      <w:r>
        <w:rPr>
          <w:bCs/>
          <w:sz w:val="22"/>
          <w:szCs w:val="22"/>
        </w:rPr>
        <w:t xml:space="preserve"> touch each other at any time.</w:t>
      </w:r>
    </w:p>
    <w:p w:rsidR="00614478" w:rsidRPr="00614478" w:rsidRDefault="00614478" w:rsidP="00614478">
      <w:pPr>
        <w:pStyle w:val="ListParagraph"/>
        <w:widowControl/>
        <w:numPr>
          <w:ilvl w:val="0"/>
          <w:numId w:val="10"/>
        </w:numPr>
        <w:autoSpaceDE/>
        <w:autoSpaceDN/>
        <w:adjustRightInd/>
        <w:spacing w:line="276" w:lineRule="auto"/>
        <w:contextualSpacing/>
        <w:rPr>
          <w:bCs/>
          <w:sz w:val="22"/>
          <w:szCs w:val="22"/>
        </w:rPr>
      </w:pPr>
      <w:r w:rsidRPr="00614478">
        <w:rPr>
          <w:bCs/>
          <w:sz w:val="22"/>
          <w:szCs w:val="22"/>
        </w:rPr>
        <w:t>Students and staff will be expected to maintain a 2 metre distance (marking on the floors will identify this distance).</w:t>
      </w:r>
    </w:p>
    <w:p w:rsidR="00614478" w:rsidRDefault="00614478" w:rsidP="00614478">
      <w:pPr>
        <w:pStyle w:val="ListParagraph"/>
        <w:widowControl/>
        <w:numPr>
          <w:ilvl w:val="0"/>
          <w:numId w:val="10"/>
        </w:numPr>
        <w:autoSpaceDE/>
        <w:autoSpaceDN/>
        <w:adjustRightInd/>
        <w:spacing w:line="276" w:lineRule="auto"/>
        <w:contextualSpacing/>
        <w:rPr>
          <w:bCs/>
          <w:sz w:val="22"/>
          <w:szCs w:val="22"/>
        </w:rPr>
      </w:pPr>
      <w:r w:rsidRPr="00614478">
        <w:rPr>
          <w:bCs/>
          <w:sz w:val="22"/>
          <w:szCs w:val="22"/>
        </w:rPr>
        <w:t xml:space="preserve">Students </w:t>
      </w:r>
      <w:r w:rsidRPr="006072CF">
        <w:rPr>
          <w:b/>
          <w:bCs/>
          <w:sz w:val="22"/>
          <w:szCs w:val="22"/>
          <w:u w:val="single"/>
        </w:rPr>
        <w:t>MUST</w:t>
      </w:r>
      <w:r>
        <w:rPr>
          <w:bCs/>
          <w:sz w:val="22"/>
          <w:szCs w:val="22"/>
        </w:rPr>
        <w:t xml:space="preserve"> follow all instructions about movement around the building and MUST not move around the school randomly.</w:t>
      </w:r>
    </w:p>
    <w:p w:rsidR="00614478" w:rsidRPr="00614478" w:rsidRDefault="006072CF" w:rsidP="00614478">
      <w:pPr>
        <w:pStyle w:val="ListParagraph"/>
        <w:widowControl/>
        <w:numPr>
          <w:ilvl w:val="0"/>
          <w:numId w:val="10"/>
        </w:numPr>
        <w:autoSpaceDE/>
        <w:autoSpaceDN/>
        <w:adjustRightInd/>
        <w:spacing w:line="276" w:lineRule="auto"/>
        <w:contextualSpacing/>
        <w:rPr>
          <w:bCs/>
          <w:sz w:val="22"/>
          <w:szCs w:val="22"/>
        </w:rPr>
      </w:pPr>
      <w:r>
        <w:rPr>
          <w:bCs/>
          <w:sz w:val="22"/>
          <w:szCs w:val="22"/>
        </w:rPr>
        <w:t xml:space="preserve">Stents </w:t>
      </w:r>
      <w:r w:rsidRPr="006072CF">
        <w:rPr>
          <w:b/>
          <w:bCs/>
          <w:sz w:val="22"/>
          <w:szCs w:val="22"/>
          <w:u w:val="single"/>
        </w:rPr>
        <w:t>MUST NOT</w:t>
      </w:r>
      <w:r w:rsidR="00614478">
        <w:rPr>
          <w:bCs/>
          <w:sz w:val="22"/>
          <w:szCs w:val="22"/>
        </w:rPr>
        <w:t xml:space="preserve"> close doors that have been opened.</w:t>
      </w:r>
    </w:p>
    <w:p w:rsidR="00614478" w:rsidRPr="00614478" w:rsidRDefault="00614478" w:rsidP="00614478">
      <w:pPr>
        <w:pStyle w:val="ListParagraph"/>
        <w:widowControl/>
        <w:numPr>
          <w:ilvl w:val="0"/>
          <w:numId w:val="10"/>
        </w:numPr>
        <w:autoSpaceDE/>
        <w:autoSpaceDN/>
        <w:adjustRightInd/>
        <w:spacing w:line="276" w:lineRule="auto"/>
        <w:contextualSpacing/>
        <w:rPr>
          <w:bCs/>
          <w:sz w:val="22"/>
          <w:szCs w:val="22"/>
        </w:rPr>
      </w:pPr>
      <w:r w:rsidRPr="00614478">
        <w:rPr>
          <w:bCs/>
          <w:sz w:val="22"/>
          <w:szCs w:val="22"/>
        </w:rPr>
        <w:t xml:space="preserve">Students </w:t>
      </w:r>
      <w:r w:rsidRPr="006072CF">
        <w:rPr>
          <w:b/>
          <w:bCs/>
          <w:sz w:val="22"/>
          <w:szCs w:val="22"/>
          <w:u w:val="single"/>
        </w:rPr>
        <w:t>MUST</w:t>
      </w:r>
      <w:r>
        <w:rPr>
          <w:bCs/>
          <w:sz w:val="22"/>
          <w:szCs w:val="22"/>
        </w:rPr>
        <w:t xml:space="preserve"> remain in their allocated classroom - </w:t>
      </w:r>
      <w:r w:rsidRPr="00614478">
        <w:rPr>
          <w:bCs/>
          <w:sz w:val="22"/>
          <w:szCs w:val="22"/>
        </w:rPr>
        <w:t>the teacher will move to them</w:t>
      </w:r>
    </w:p>
    <w:p w:rsidR="00614478" w:rsidRPr="00614478" w:rsidRDefault="00614478" w:rsidP="00614478">
      <w:pPr>
        <w:pStyle w:val="ListParagraph"/>
        <w:widowControl/>
        <w:numPr>
          <w:ilvl w:val="0"/>
          <w:numId w:val="11"/>
        </w:numPr>
        <w:autoSpaceDE/>
        <w:autoSpaceDN/>
        <w:adjustRightInd/>
        <w:spacing w:line="276" w:lineRule="auto"/>
        <w:contextualSpacing/>
        <w:rPr>
          <w:bCs/>
          <w:sz w:val="22"/>
          <w:szCs w:val="22"/>
        </w:rPr>
      </w:pPr>
      <w:r>
        <w:rPr>
          <w:sz w:val="22"/>
          <w:szCs w:val="22"/>
        </w:rPr>
        <w:t xml:space="preserve">Students </w:t>
      </w:r>
      <w:r w:rsidRPr="006072CF">
        <w:rPr>
          <w:b/>
          <w:sz w:val="22"/>
          <w:szCs w:val="22"/>
          <w:u w:val="single"/>
        </w:rPr>
        <w:t>MUST</w:t>
      </w:r>
      <w:r>
        <w:rPr>
          <w:sz w:val="22"/>
          <w:szCs w:val="22"/>
        </w:rPr>
        <w:t xml:space="preserve"> actively and frequently make sure their hands are clean</w:t>
      </w:r>
      <w:r w:rsidRPr="00614478">
        <w:rPr>
          <w:sz w:val="22"/>
          <w:szCs w:val="22"/>
        </w:rPr>
        <w:t>.</w:t>
      </w:r>
    </w:p>
    <w:p w:rsidR="00614478" w:rsidRPr="00614478" w:rsidRDefault="00614478" w:rsidP="00614478">
      <w:pPr>
        <w:pStyle w:val="ListParagraph"/>
        <w:widowControl/>
        <w:numPr>
          <w:ilvl w:val="0"/>
          <w:numId w:val="11"/>
        </w:numPr>
        <w:autoSpaceDE/>
        <w:autoSpaceDN/>
        <w:adjustRightInd/>
        <w:spacing w:line="276" w:lineRule="auto"/>
        <w:contextualSpacing/>
        <w:rPr>
          <w:sz w:val="22"/>
          <w:szCs w:val="22"/>
        </w:rPr>
      </w:pPr>
      <w:r>
        <w:rPr>
          <w:sz w:val="22"/>
          <w:szCs w:val="22"/>
        </w:rPr>
        <w:lastRenderedPageBreak/>
        <w:t>On dismissal, S</w:t>
      </w:r>
      <w:r w:rsidRPr="00614478">
        <w:rPr>
          <w:sz w:val="22"/>
          <w:szCs w:val="22"/>
        </w:rPr>
        <w:t>tudents will exit the building immediately and be collected or make way go straight to the bus stop.</w:t>
      </w:r>
    </w:p>
    <w:p w:rsidR="00614478" w:rsidRPr="00614478" w:rsidRDefault="00614478" w:rsidP="00614478"/>
    <w:p w:rsidR="00614478" w:rsidRDefault="00614478" w:rsidP="00614478">
      <w:pPr>
        <w:jc w:val="center"/>
        <w:rPr>
          <w:b/>
        </w:rPr>
      </w:pPr>
      <w:r w:rsidRPr="00614478">
        <w:rPr>
          <w:b/>
        </w:rPr>
        <w:t>STUDENTS ARE EXPECTED TO ENSURE THEY KEEP 2 METRES DISTANCE FROM ALL OTHER MEMBERS OF THE SCHOOL COMMUNITY.</w:t>
      </w:r>
    </w:p>
    <w:p w:rsidR="00614478" w:rsidRPr="00614478" w:rsidRDefault="00614478" w:rsidP="00614478">
      <w:pPr>
        <w:jc w:val="center"/>
        <w:rPr>
          <w:b/>
        </w:rPr>
      </w:pPr>
    </w:p>
    <w:p w:rsidR="00614478" w:rsidRPr="00614478" w:rsidRDefault="00614478" w:rsidP="00614478">
      <w:pPr>
        <w:jc w:val="center"/>
        <w:rPr>
          <w:b/>
        </w:rPr>
      </w:pPr>
      <w:r w:rsidRPr="00614478">
        <w:rPr>
          <w:b/>
        </w:rPr>
        <w:t>STUDENTS ARE EXPECTED TO FOLLOW ALL EXPECTATIONS IN RELATION TO THEIR CONDUCT IN SCHOOL</w:t>
      </w:r>
      <w:r>
        <w:rPr>
          <w:b/>
        </w:rPr>
        <w:t xml:space="preserve"> AND RESPOND TO INSTRUCTIONS GIVEN BY ADULTS IMMEDIATELY</w:t>
      </w:r>
    </w:p>
    <w:p w:rsidR="00614478" w:rsidRPr="00614478" w:rsidRDefault="00614478" w:rsidP="00614478"/>
    <w:p w:rsidR="00614478" w:rsidRDefault="00614478" w:rsidP="00704270">
      <w:pPr>
        <w:spacing w:before="100" w:beforeAutospacing="1" w:after="100" w:afterAutospacing="1"/>
        <w:rPr>
          <w:rFonts w:eastAsia="Times New Roman"/>
          <w:b/>
          <w:u w:val="single"/>
          <w:lang w:val="en"/>
        </w:rPr>
      </w:pPr>
    </w:p>
    <w:p w:rsidR="00466E6D" w:rsidRPr="00395B26" w:rsidRDefault="00395B26" w:rsidP="00704270">
      <w:pPr>
        <w:spacing w:before="100" w:beforeAutospacing="1" w:after="100" w:afterAutospacing="1"/>
        <w:rPr>
          <w:rFonts w:eastAsia="Times New Roman"/>
          <w:b/>
          <w:u w:val="single"/>
          <w:lang w:val="en"/>
        </w:rPr>
      </w:pPr>
      <w:r>
        <w:rPr>
          <w:rFonts w:eastAsia="Times New Roman"/>
          <w:b/>
          <w:u w:val="single"/>
          <w:lang w:val="en"/>
        </w:rPr>
        <w:t>Specific</w:t>
      </w:r>
      <w:r w:rsidR="00614478">
        <w:rPr>
          <w:rFonts w:eastAsia="Times New Roman"/>
          <w:b/>
          <w:u w:val="single"/>
          <w:lang w:val="en"/>
        </w:rPr>
        <w:t xml:space="preserve"> Expectations </w:t>
      </w:r>
      <w:r w:rsidR="00466E6D" w:rsidRPr="00395B26">
        <w:rPr>
          <w:rFonts w:eastAsia="Times New Roman"/>
          <w:b/>
          <w:u w:val="single"/>
          <w:lang w:val="en"/>
        </w:rPr>
        <w:t>relating to COVID-19</w:t>
      </w:r>
    </w:p>
    <w:p w:rsidR="00704270" w:rsidRPr="00466E6D" w:rsidRDefault="00704270" w:rsidP="00704270">
      <w:pPr>
        <w:spacing w:before="100" w:beforeAutospacing="1" w:after="100" w:afterAutospacing="1"/>
        <w:rPr>
          <w:rFonts w:eastAsia="Times New Roman"/>
          <w:lang w:val="en"/>
        </w:rPr>
      </w:pPr>
      <w:r w:rsidRPr="00466E6D">
        <w:rPr>
          <w:rFonts w:eastAsia="Times New Roman"/>
          <w:lang w:val="en"/>
        </w:rPr>
        <w:t>In light of the need for students to behave differently and adhere t</w:t>
      </w:r>
      <w:r w:rsidR="00614478">
        <w:rPr>
          <w:rFonts w:eastAsia="Times New Roman"/>
          <w:lang w:val="en"/>
        </w:rPr>
        <w:t>o health and safety requirements</w:t>
      </w:r>
      <w:r w:rsidRPr="00466E6D">
        <w:rPr>
          <w:rFonts w:eastAsia="Times New Roman"/>
          <w:lang w:val="en"/>
        </w:rPr>
        <w:t xml:space="preserve"> du</w:t>
      </w:r>
      <w:r w:rsidR="00614478">
        <w:rPr>
          <w:rFonts w:eastAsia="Times New Roman"/>
          <w:lang w:val="en"/>
        </w:rPr>
        <w:t xml:space="preserve">ring the COVID-19 outbreak, </w:t>
      </w:r>
      <w:r w:rsidRPr="00466E6D">
        <w:rPr>
          <w:rFonts w:eastAsia="Times New Roman"/>
          <w:lang w:val="en"/>
        </w:rPr>
        <w:t>the expectation is that all students have responsibility for:</w:t>
      </w:r>
    </w:p>
    <w:p w:rsidR="00704270" w:rsidRPr="00704270" w:rsidRDefault="00704270" w:rsidP="00704270">
      <w:pPr>
        <w:widowControl/>
        <w:numPr>
          <w:ilvl w:val="0"/>
          <w:numId w:val="9"/>
        </w:numPr>
        <w:autoSpaceDE/>
        <w:autoSpaceDN/>
        <w:adjustRightInd/>
        <w:spacing w:before="100" w:beforeAutospacing="1" w:after="100" w:afterAutospacing="1" w:line="259" w:lineRule="auto"/>
        <w:rPr>
          <w:rFonts w:eastAsia="Times New Roman"/>
          <w:lang w:val="en"/>
        </w:rPr>
      </w:pPr>
      <w:r w:rsidRPr="00704270">
        <w:rPr>
          <w:rFonts w:eastAsia="Times New Roman"/>
          <w:lang w:val="en"/>
        </w:rPr>
        <w:t>following school instructions on hygiene, such as handwashing and sanitising</w:t>
      </w:r>
    </w:p>
    <w:p w:rsidR="00704270" w:rsidRPr="00704270" w:rsidRDefault="00614478" w:rsidP="00704270">
      <w:pPr>
        <w:widowControl/>
        <w:numPr>
          <w:ilvl w:val="0"/>
          <w:numId w:val="9"/>
        </w:numPr>
        <w:autoSpaceDE/>
        <w:autoSpaceDN/>
        <w:adjustRightInd/>
        <w:spacing w:before="100" w:beforeAutospacing="1" w:after="100" w:afterAutospacing="1" w:line="259" w:lineRule="auto"/>
        <w:rPr>
          <w:rFonts w:eastAsia="Times New Roman"/>
          <w:lang w:val="en"/>
        </w:rPr>
      </w:pPr>
      <w:r>
        <w:rPr>
          <w:rFonts w:eastAsia="Times New Roman"/>
          <w:lang w:val="en"/>
        </w:rPr>
        <w:t>move</w:t>
      </w:r>
      <w:r w:rsidR="00704270" w:rsidRPr="00704270">
        <w:rPr>
          <w:rFonts w:eastAsia="Times New Roman"/>
          <w:lang w:val="en"/>
        </w:rPr>
        <w:t xml:space="preserve"> around the school as per specific instructions (for example, one-way systems, out of bounds areas, queuing)</w:t>
      </w:r>
    </w:p>
    <w:p w:rsidR="00704270" w:rsidRPr="00704270" w:rsidRDefault="00704270" w:rsidP="00704270">
      <w:pPr>
        <w:widowControl/>
        <w:numPr>
          <w:ilvl w:val="0"/>
          <w:numId w:val="9"/>
        </w:numPr>
        <w:autoSpaceDE/>
        <w:autoSpaceDN/>
        <w:adjustRightInd/>
        <w:spacing w:before="100" w:beforeAutospacing="1" w:after="100" w:afterAutospacing="1" w:line="259" w:lineRule="auto"/>
        <w:rPr>
          <w:rFonts w:eastAsia="Times New Roman"/>
          <w:lang w:val="en"/>
        </w:rPr>
      </w:pPr>
      <w:r w:rsidRPr="00466E6D">
        <w:rPr>
          <w:rFonts w:eastAsia="Times New Roman"/>
          <w:lang w:val="en"/>
        </w:rPr>
        <w:t xml:space="preserve">following </w:t>
      </w:r>
      <w:r w:rsidRPr="00704270">
        <w:rPr>
          <w:rFonts w:eastAsia="Times New Roman"/>
          <w:lang w:val="en"/>
        </w:rPr>
        <w:t>expectations about sneezing, coughing, tissues and disposal (‘catch it, bin it, kill it’) and avoiding touching your mouth, nose and eyes with hands</w:t>
      </w:r>
    </w:p>
    <w:p w:rsidR="00704270" w:rsidRPr="00704270" w:rsidRDefault="00704270" w:rsidP="00704270">
      <w:pPr>
        <w:widowControl/>
        <w:numPr>
          <w:ilvl w:val="0"/>
          <w:numId w:val="9"/>
        </w:numPr>
        <w:autoSpaceDE/>
        <w:autoSpaceDN/>
        <w:adjustRightInd/>
        <w:spacing w:before="100" w:beforeAutospacing="1" w:after="100" w:afterAutospacing="1" w:line="259" w:lineRule="auto"/>
        <w:rPr>
          <w:rFonts w:eastAsia="Times New Roman"/>
          <w:lang w:val="en"/>
        </w:rPr>
      </w:pPr>
      <w:r w:rsidRPr="00704270">
        <w:rPr>
          <w:rFonts w:eastAsia="Times New Roman"/>
          <w:lang w:val="en"/>
        </w:rPr>
        <w:t>tell</w:t>
      </w:r>
      <w:r w:rsidRPr="00466E6D">
        <w:rPr>
          <w:rFonts w:eastAsia="Times New Roman"/>
          <w:lang w:val="en"/>
        </w:rPr>
        <w:t>ing</w:t>
      </w:r>
      <w:r w:rsidRPr="00704270">
        <w:rPr>
          <w:rFonts w:eastAsia="Times New Roman"/>
          <w:lang w:val="en"/>
        </w:rPr>
        <w:t xml:space="preserve"> an adult if you are experiencing symptoms of coronavirus</w:t>
      </w:r>
    </w:p>
    <w:p w:rsidR="00704270" w:rsidRPr="00704270" w:rsidRDefault="00704270" w:rsidP="00704270">
      <w:pPr>
        <w:widowControl/>
        <w:numPr>
          <w:ilvl w:val="0"/>
          <w:numId w:val="9"/>
        </w:numPr>
        <w:autoSpaceDE/>
        <w:autoSpaceDN/>
        <w:adjustRightInd/>
        <w:spacing w:before="100" w:beforeAutospacing="1" w:after="100" w:afterAutospacing="1" w:line="259" w:lineRule="auto"/>
        <w:rPr>
          <w:rFonts w:eastAsia="Times New Roman"/>
          <w:lang w:val="en"/>
        </w:rPr>
      </w:pPr>
      <w:r w:rsidRPr="00466E6D">
        <w:rPr>
          <w:rFonts w:eastAsia="Times New Roman"/>
          <w:lang w:val="en"/>
        </w:rPr>
        <w:t xml:space="preserve">following </w:t>
      </w:r>
      <w:r w:rsidRPr="00704270">
        <w:rPr>
          <w:rFonts w:eastAsia="Times New Roman"/>
          <w:lang w:val="en"/>
        </w:rPr>
        <w:t>rules about sharing any equipment or other items including drinking bottles</w:t>
      </w:r>
    </w:p>
    <w:p w:rsidR="00614478" w:rsidRPr="006072CF" w:rsidRDefault="00704270" w:rsidP="006072CF">
      <w:pPr>
        <w:widowControl/>
        <w:numPr>
          <w:ilvl w:val="0"/>
          <w:numId w:val="9"/>
        </w:numPr>
        <w:autoSpaceDE/>
        <w:autoSpaceDN/>
        <w:adjustRightInd/>
        <w:spacing w:before="100" w:beforeAutospacing="1" w:after="100" w:afterAutospacing="1" w:line="259" w:lineRule="auto"/>
        <w:rPr>
          <w:rFonts w:eastAsia="Times New Roman"/>
          <w:lang w:val="en"/>
        </w:rPr>
      </w:pPr>
      <w:r w:rsidRPr="00466E6D">
        <w:rPr>
          <w:rFonts w:eastAsia="Times New Roman"/>
          <w:lang w:val="en"/>
        </w:rPr>
        <w:t xml:space="preserve">following expectations around </w:t>
      </w:r>
      <w:r w:rsidRPr="00704270">
        <w:rPr>
          <w:rFonts w:eastAsia="Times New Roman"/>
          <w:lang w:val="en"/>
        </w:rPr>
        <w:t>use of toilets</w:t>
      </w:r>
    </w:p>
    <w:p w:rsidR="00704270" w:rsidRPr="00466E6D" w:rsidRDefault="00D272E3" w:rsidP="00D272E3">
      <w:pPr>
        <w:widowControl/>
        <w:autoSpaceDE/>
        <w:autoSpaceDN/>
        <w:adjustRightInd/>
        <w:spacing w:before="100" w:beforeAutospacing="1" w:after="100" w:afterAutospacing="1" w:line="259" w:lineRule="auto"/>
        <w:rPr>
          <w:rFonts w:eastAsia="Times New Roman"/>
          <w:lang w:val="en"/>
        </w:rPr>
      </w:pPr>
      <w:r w:rsidRPr="00466E6D">
        <w:rPr>
          <w:rFonts w:eastAsia="Times New Roman"/>
          <w:lang w:val="en"/>
        </w:rPr>
        <w:t xml:space="preserve">Where students are not following </w:t>
      </w:r>
      <w:r w:rsidR="002644A3" w:rsidRPr="00466E6D">
        <w:rPr>
          <w:rFonts w:eastAsia="Times New Roman"/>
          <w:lang w:val="en"/>
        </w:rPr>
        <w:t xml:space="preserve">these expectations </w:t>
      </w:r>
      <w:r w:rsidRPr="00466E6D">
        <w:rPr>
          <w:rFonts w:eastAsia="Times New Roman"/>
          <w:lang w:val="en"/>
        </w:rPr>
        <w:t xml:space="preserve">staff will be expected to </w:t>
      </w:r>
      <w:r w:rsidR="002644A3" w:rsidRPr="00466E6D">
        <w:rPr>
          <w:rFonts w:eastAsia="Times New Roman"/>
          <w:lang w:val="en"/>
        </w:rPr>
        <w:t>re-</w:t>
      </w:r>
      <w:r w:rsidRPr="00466E6D">
        <w:rPr>
          <w:rFonts w:eastAsia="Times New Roman"/>
          <w:lang w:val="en"/>
        </w:rPr>
        <w:t>direct</w:t>
      </w:r>
      <w:r w:rsidR="002644A3" w:rsidRPr="00466E6D">
        <w:rPr>
          <w:rFonts w:eastAsia="Times New Roman"/>
          <w:lang w:val="en"/>
        </w:rPr>
        <w:t xml:space="preserve"> students and explain/model the correct behaviour. Students will be given time to adjust their behaviour. </w:t>
      </w:r>
      <w:r w:rsidRPr="00466E6D">
        <w:rPr>
          <w:rFonts w:eastAsia="Times New Roman"/>
          <w:lang w:val="en"/>
        </w:rPr>
        <w:t xml:space="preserve">If </w:t>
      </w:r>
      <w:r w:rsidR="002644A3" w:rsidRPr="00466E6D">
        <w:rPr>
          <w:rFonts w:eastAsia="Times New Roman"/>
          <w:lang w:val="en"/>
        </w:rPr>
        <w:t xml:space="preserve">students persist not following the expectations they will be referred to the SLT member on call who will deal with the matter. </w:t>
      </w:r>
    </w:p>
    <w:p w:rsidR="00395B26" w:rsidRPr="00466E6D" w:rsidRDefault="002644A3" w:rsidP="00D272E3">
      <w:pPr>
        <w:widowControl/>
        <w:autoSpaceDE/>
        <w:autoSpaceDN/>
        <w:adjustRightInd/>
        <w:spacing w:before="100" w:beforeAutospacing="1" w:after="100" w:afterAutospacing="1" w:line="259" w:lineRule="auto"/>
        <w:rPr>
          <w:rFonts w:eastAsia="Times New Roman"/>
          <w:lang w:val="en"/>
        </w:rPr>
      </w:pPr>
      <w:r w:rsidRPr="00466E6D">
        <w:rPr>
          <w:rFonts w:eastAsia="Times New Roman"/>
          <w:lang w:val="en"/>
        </w:rPr>
        <w:t>If a student deliberately spits or cough’s towar</w:t>
      </w:r>
      <w:r w:rsidR="00466E6D">
        <w:rPr>
          <w:rFonts w:eastAsia="Times New Roman"/>
          <w:lang w:val="en"/>
        </w:rPr>
        <w:t xml:space="preserve">ds another person </w:t>
      </w:r>
      <w:r w:rsidRPr="00466E6D">
        <w:rPr>
          <w:rFonts w:eastAsia="Times New Roman"/>
          <w:lang w:val="en"/>
        </w:rPr>
        <w:t>staff will be expected to call for SLT support immediately. The SLT member will deal with the matter</w:t>
      </w:r>
      <w:r w:rsidR="00395B26">
        <w:rPr>
          <w:rFonts w:eastAsia="Times New Roman"/>
          <w:lang w:val="en"/>
        </w:rPr>
        <w:t>.</w:t>
      </w:r>
    </w:p>
    <w:p w:rsidR="002644A3" w:rsidRPr="00466E6D" w:rsidRDefault="002644A3" w:rsidP="00D272E3">
      <w:pPr>
        <w:widowControl/>
        <w:autoSpaceDE/>
        <w:autoSpaceDN/>
        <w:adjustRightInd/>
        <w:spacing w:before="100" w:beforeAutospacing="1" w:after="100" w:afterAutospacing="1" w:line="259" w:lineRule="auto"/>
        <w:rPr>
          <w:rFonts w:eastAsia="Times New Roman"/>
          <w:b/>
          <w:sz w:val="24"/>
          <w:szCs w:val="24"/>
          <w:u w:val="single"/>
          <w:lang w:val="en"/>
        </w:rPr>
      </w:pPr>
      <w:r w:rsidRPr="00466E6D">
        <w:rPr>
          <w:rFonts w:eastAsia="Times New Roman"/>
          <w:b/>
          <w:sz w:val="24"/>
          <w:szCs w:val="24"/>
          <w:u w:val="single"/>
          <w:lang w:val="en"/>
        </w:rPr>
        <w:t>Use of Force or Physical Restraint</w:t>
      </w:r>
    </w:p>
    <w:p w:rsidR="002644A3" w:rsidRPr="002644A3" w:rsidRDefault="002644A3" w:rsidP="002644A3">
      <w:pPr>
        <w:shd w:val="clear" w:color="auto" w:fill="FFFFFF"/>
        <w:spacing w:after="75"/>
        <w:rPr>
          <w:rFonts w:eastAsia="Times New Roman"/>
          <w:sz w:val="24"/>
          <w:szCs w:val="24"/>
        </w:rPr>
      </w:pPr>
      <w:r w:rsidRPr="00466E6D">
        <w:rPr>
          <w:rFonts w:eastAsia="Times New Roman"/>
        </w:rPr>
        <w:t>In the current climate there is no expectation for staff to physical intervene in an incident as this does not adhere to the social distancing guidelines. If a situation arises where physical intervention is required staff MUST call for SLT support immediately who will lead the situation. SLT members may need to use PPE grabs bags if close proximity to students is required</w:t>
      </w:r>
      <w:r w:rsidRPr="002644A3">
        <w:rPr>
          <w:rFonts w:eastAsia="Times New Roman"/>
          <w:sz w:val="24"/>
          <w:szCs w:val="24"/>
        </w:rPr>
        <w:t>.</w:t>
      </w:r>
    </w:p>
    <w:p w:rsidR="00763479" w:rsidRDefault="00763479" w:rsidP="00D507CA">
      <w:pPr>
        <w:pStyle w:val="BodyText"/>
        <w:kinsoku w:val="0"/>
        <w:overflowPunct w:val="0"/>
        <w:spacing w:before="5"/>
        <w:ind w:right="7937"/>
      </w:pPr>
    </w:p>
    <w:p w:rsidR="00763479" w:rsidRDefault="00395B26" w:rsidP="00763479">
      <w:pPr>
        <w:pStyle w:val="BodyText"/>
        <w:kinsoku w:val="0"/>
        <w:overflowPunct w:val="0"/>
        <w:ind w:right="542"/>
        <w:rPr>
          <w:sz w:val="24"/>
          <w:szCs w:val="24"/>
        </w:rPr>
      </w:pPr>
      <w:r w:rsidRPr="001C3708">
        <w:rPr>
          <w:b/>
          <w:u w:val="single"/>
        </w:rPr>
        <w:t>SERIOUS INCIDENTS</w:t>
      </w:r>
    </w:p>
    <w:p w:rsidR="00B414D6" w:rsidRDefault="00B414D6" w:rsidP="00763479">
      <w:pPr>
        <w:pStyle w:val="BodyText"/>
        <w:kinsoku w:val="0"/>
        <w:overflowPunct w:val="0"/>
        <w:ind w:right="542"/>
        <w:rPr>
          <w:b/>
        </w:rPr>
      </w:pPr>
    </w:p>
    <w:p w:rsidR="00763479" w:rsidRDefault="00395B26" w:rsidP="00763479">
      <w:pPr>
        <w:pStyle w:val="BodyText"/>
        <w:kinsoku w:val="0"/>
        <w:overflowPunct w:val="0"/>
        <w:ind w:right="542"/>
        <w:rPr>
          <w:b/>
        </w:rPr>
      </w:pPr>
      <w:r>
        <w:rPr>
          <w:color w:val="000000"/>
        </w:rPr>
        <w:t>Where there are incidents of a serious nature or where a student continually does not follow expectations the Head Teacher will deal with the matter in line with section 5 of the main part of this policy</w:t>
      </w:r>
    </w:p>
    <w:p w:rsidR="00B414D6" w:rsidRDefault="00B414D6" w:rsidP="00763479">
      <w:pPr>
        <w:pStyle w:val="BodyText"/>
        <w:kinsoku w:val="0"/>
        <w:overflowPunct w:val="0"/>
        <w:ind w:right="542"/>
        <w:rPr>
          <w:b/>
        </w:rPr>
      </w:pPr>
    </w:p>
    <w:p w:rsidR="00B414D6" w:rsidRDefault="00B414D6" w:rsidP="00763479">
      <w:pPr>
        <w:pStyle w:val="BodyText"/>
        <w:kinsoku w:val="0"/>
        <w:overflowPunct w:val="0"/>
        <w:ind w:right="542"/>
        <w:rPr>
          <w:b/>
        </w:rPr>
      </w:pPr>
    </w:p>
    <w:p w:rsidR="007625B9" w:rsidRPr="001C3708" w:rsidRDefault="007625B9" w:rsidP="0003296C">
      <w:pPr>
        <w:tabs>
          <w:tab w:val="left" w:pos="3705"/>
        </w:tabs>
      </w:pPr>
    </w:p>
    <w:sectPr w:rsidR="007625B9" w:rsidRPr="001C3708" w:rsidSect="00412946">
      <w:pgSz w:w="11920" w:h="16850"/>
      <w:pgMar w:top="560" w:right="1134" w:bottom="1180" w:left="1134" w:header="0" w:footer="92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AAF" w:rsidRDefault="001D3AAF">
      <w:r>
        <w:separator/>
      </w:r>
    </w:p>
  </w:endnote>
  <w:endnote w:type="continuationSeparator" w:id="0">
    <w:p w:rsidR="001D3AAF" w:rsidRDefault="001D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78" w:rsidRDefault="00614478">
    <w:pPr>
      <w:pStyle w:val="Footer"/>
      <w:jc w:val="center"/>
    </w:pPr>
    <w:r>
      <w:t xml:space="preserve">Page </w:t>
    </w:r>
    <w:r>
      <w:rPr>
        <w:b/>
        <w:bCs/>
      </w:rPr>
      <w:fldChar w:fldCharType="begin"/>
    </w:r>
    <w:r>
      <w:rPr>
        <w:b/>
        <w:bCs/>
      </w:rPr>
      <w:instrText xml:space="preserve"> PAGE </w:instrText>
    </w:r>
    <w:r>
      <w:rPr>
        <w:b/>
        <w:bCs/>
      </w:rPr>
      <w:fldChar w:fldCharType="separate"/>
    </w:r>
    <w:r w:rsidR="00B3414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34149">
      <w:rPr>
        <w:b/>
        <w:bCs/>
        <w:noProof/>
      </w:rPr>
      <w:t>9</w:t>
    </w:r>
    <w:r>
      <w:rPr>
        <w:b/>
        <w:bCs/>
      </w:rPr>
      <w:fldChar w:fldCharType="end"/>
    </w:r>
  </w:p>
  <w:p w:rsidR="007625B9" w:rsidRDefault="007625B9">
    <w:pPr>
      <w:pStyle w:val="BodyText"/>
      <w:kinsoku w:val="0"/>
      <w:overflowPunct w:val="0"/>
      <w:spacing w:line="14" w:lineRule="auto"/>
      <w:rPr>
        <w:rFonts w:ascii="Times New Roman" w:hAnsi="Times New Roman" w:cs="Times New Roman"/>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B3" w:rsidRDefault="000302B3">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14478">
      <w:rPr>
        <w:b/>
        <w:bCs/>
        <w:noProof/>
      </w:rPr>
      <w:t>1</w:t>
    </w:r>
    <w:r>
      <w:rPr>
        <w:b/>
        <w:bCs/>
      </w:rPr>
      <w:fldChar w:fldCharType="end"/>
    </w:r>
  </w:p>
  <w:p w:rsidR="000302B3" w:rsidRDefault="00030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AAF" w:rsidRDefault="001D3AAF">
      <w:r>
        <w:separator/>
      </w:r>
    </w:p>
  </w:footnote>
  <w:footnote w:type="continuationSeparator" w:id="0">
    <w:p w:rsidR="001D3AAF" w:rsidRDefault="001D3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40E863C2"/>
    <w:lvl w:ilvl="0">
      <w:start w:val="1"/>
      <w:numFmt w:val="upperLetter"/>
      <w:lvlText w:val="%1)"/>
      <w:lvlJc w:val="left"/>
      <w:pPr>
        <w:ind w:left="502" w:hanging="360"/>
      </w:pPr>
      <w:rPr>
        <w:rFonts w:ascii="Arial" w:hAnsi="Arial" w:cs="Arial" w:hint="default"/>
        <w:b/>
        <w:bCs/>
        <w:spacing w:val="-7"/>
        <w:w w:val="98"/>
        <w:sz w:val="22"/>
        <w:szCs w:val="22"/>
      </w:rPr>
    </w:lvl>
    <w:lvl w:ilvl="1">
      <w:numFmt w:val="bullet"/>
      <w:lvlText w:val=""/>
      <w:lvlJc w:val="left"/>
      <w:pPr>
        <w:ind w:left="786" w:hanging="284"/>
      </w:pPr>
      <w:rPr>
        <w:rFonts w:ascii="Symbol" w:hAnsi="Symbol" w:hint="default"/>
        <w:b w:val="0"/>
        <w:w w:val="100"/>
        <w:sz w:val="22"/>
      </w:rPr>
    </w:lvl>
    <w:lvl w:ilvl="2">
      <w:numFmt w:val="bullet"/>
      <w:lvlText w:val="•"/>
      <w:lvlJc w:val="left"/>
      <w:pPr>
        <w:ind w:left="795" w:hanging="284"/>
      </w:pPr>
      <w:rPr>
        <w:rFonts w:hint="default"/>
      </w:rPr>
    </w:lvl>
    <w:lvl w:ilvl="3">
      <w:numFmt w:val="bullet"/>
      <w:lvlText w:val="•"/>
      <w:lvlJc w:val="left"/>
      <w:pPr>
        <w:ind w:left="2008" w:hanging="284"/>
      </w:pPr>
      <w:rPr>
        <w:rFonts w:hint="default"/>
      </w:rPr>
    </w:lvl>
    <w:lvl w:ilvl="4">
      <w:numFmt w:val="bullet"/>
      <w:lvlText w:val="•"/>
      <w:lvlJc w:val="left"/>
      <w:pPr>
        <w:ind w:left="3222" w:hanging="284"/>
      </w:pPr>
      <w:rPr>
        <w:rFonts w:hint="default"/>
      </w:rPr>
    </w:lvl>
    <w:lvl w:ilvl="5">
      <w:numFmt w:val="bullet"/>
      <w:lvlText w:val="•"/>
      <w:lvlJc w:val="left"/>
      <w:pPr>
        <w:ind w:left="4436" w:hanging="284"/>
      </w:pPr>
      <w:rPr>
        <w:rFonts w:hint="default"/>
      </w:rPr>
    </w:lvl>
    <w:lvl w:ilvl="6">
      <w:numFmt w:val="bullet"/>
      <w:lvlText w:val="•"/>
      <w:lvlJc w:val="left"/>
      <w:pPr>
        <w:ind w:left="5650" w:hanging="284"/>
      </w:pPr>
      <w:rPr>
        <w:rFonts w:hint="default"/>
      </w:rPr>
    </w:lvl>
    <w:lvl w:ilvl="7">
      <w:numFmt w:val="bullet"/>
      <w:lvlText w:val="•"/>
      <w:lvlJc w:val="left"/>
      <w:pPr>
        <w:ind w:left="6864" w:hanging="284"/>
      </w:pPr>
      <w:rPr>
        <w:rFonts w:hint="default"/>
      </w:rPr>
    </w:lvl>
    <w:lvl w:ilvl="8">
      <w:numFmt w:val="bullet"/>
      <w:lvlText w:val="•"/>
      <w:lvlJc w:val="left"/>
      <w:pPr>
        <w:ind w:left="8078" w:hanging="284"/>
      </w:pPr>
      <w:rPr>
        <w:rFonts w:hint="default"/>
      </w:rPr>
    </w:lvl>
  </w:abstractNum>
  <w:abstractNum w:abstractNumId="1">
    <w:nsid w:val="00000403"/>
    <w:multiLevelType w:val="multilevel"/>
    <w:tmpl w:val="00000886"/>
    <w:lvl w:ilvl="0">
      <w:start w:val="1"/>
      <w:numFmt w:val="decimal"/>
      <w:lvlText w:val="(%1)"/>
      <w:lvlJc w:val="left"/>
      <w:pPr>
        <w:ind w:left="901" w:hanging="334"/>
      </w:pPr>
      <w:rPr>
        <w:rFonts w:ascii="Arial" w:hAnsi="Arial" w:cs="Arial"/>
        <w:b/>
        <w:bCs/>
        <w:w w:val="100"/>
        <w:sz w:val="22"/>
        <w:szCs w:val="22"/>
      </w:rPr>
    </w:lvl>
    <w:lvl w:ilvl="1">
      <w:numFmt w:val="bullet"/>
      <w:lvlText w:val=""/>
      <w:lvlJc w:val="left"/>
      <w:pPr>
        <w:ind w:left="786" w:hanging="361"/>
      </w:pPr>
      <w:rPr>
        <w:rFonts w:ascii="Symbol" w:hAnsi="Symbol"/>
        <w:b w:val="0"/>
        <w:w w:val="100"/>
        <w:sz w:val="22"/>
      </w:rPr>
    </w:lvl>
    <w:lvl w:ilvl="2">
      <w:numFmt w:val="bullet"/>
      <w:lvlText w:val=""/>
      <w:lvlJc w:val="left"/>
      <w:pPr>
        <w:ind w:left="788" w:hanging="363"/>
      </w:pPr>
      <w:rPr>
        <w:rFonts w:ascii="Symbol" w:hAnsi="Symbol"/>
        <w:b w:val="0"/>
        <w:w w:val="100"/>
        <w:sz w:val="22"/>
      </w:rPr>
    </w:lvl>
    <w:lvl w:ilvl="3">
      <w:numFmt w:val="bullet"/>
      <w:lvlText w:val="-"/>
      <w:lvlJc w:val="left"/>
      <w:pPr>
        <w:ind w:left="2087" w:hanging="360"/>
      </w:pPr>
      <w:rPr>
        <w:rFonts w:ascii="Arial" w:hAnsi="Arial"/>
        <w:b w:val="0"/>
        <w:w w:val="97"/>
        <w:sz w:val="22"/>
      </w:rPr>
    </w:lvl>
    <w:lvl w:ilvl="4">
      <w:numFmt w:val="bullet"/>
      <w:lvlText w:val="•"/>
      <w:lvlJc w:val="left"/>
      <w:pPr>
        <w:ind w:left="3459" w:hanging="360"/>
      </w:pPr>
    </w:lvl>
    <w:lvl w:ilvl="5">
      <w:numFmt w:val="bullet"/>
      <w:lvlText w:val="•"/>
      <w:lvlJc w:val="left"/>
      <w:pPr>
        <w:ind w:left="4838" w:hanging="360"/>
      </w:pPr>
    </w:lvl>
    <w:lvl w:ilvl="6">
      <w:numFmt w:val="bullet"/>
      <w:lvlText w:val="•"/>
      <w:lvlJc w:val="left"/>
      <w:pPr>
        <w:ind w:left="6217" w:hanging="360"/>
      </w:pPr>
    </w:lvl>
    <w:lvl w:ilvl="7">
      <w:numFmt w:val="bullet"/>
      <w:lvlText w:val="•"/>
      <w:lvlJc w:val="left"/>
      <w:pPr>
        <w:ind w:left="7595" w:hanging="360"/>
      </w:pPr>
    </w:lvl>
    <w:lvl w:ilvl="8">
      <w:numFmt w:val="bullet"/>
      <w:lvlText w:val="•"/>
      <w:lvlJc w:val="left"/>
      <w:pPr>
        <w:ind w:left="8974" w:hanging="360"/>
      </w:pPr>
    </w:lvl>
  </w:abstractNum>
  <w:abstractNum w:abstractNumId="2">
    <w:nsid w:val="00000404"/>
    <w:multiLevelType w:val="multilevel"/>
    <w:tmpl w:val="00000887"/>
    <w:lvl w:ilvl="0">
      <w:start w:val="4"/>
      <w:numFmt w:val="upperLetter"/>
      <w:lvlText w:val="%1)"/>
      <w:lvlJc w:val="left"/>
      <w:pPr>
        <w:ind w:left="686" w:hanging="486"/>
      </w:pPr>
      <w:rPr>
        <w:rFonts w:ascii="Arial" w:hAnsi="Arial" w:cs="Arial"/>
        <w:b/>
        <w:bCs/>
        <w:spacing w:val="-2"/>
        <w:w w:val="100"/>
        <w:sz w:val="22"/>
        <w:szCs w:val="22"/>
      </w:rPr>
    </w:lvl>
    <w:lvl w:ilvl="1">
      <w:numFmt w:val="bullet"/>
      <w:lvlText w:val=""/>
      <w:lvlJc w:val="left"/>
      <w:pPr>
        <w:ind w:left="820" w:hanging="361"/>
      </w:pPr>
      <w:rPr>
        <w:rFonts w:ascii="Symbol" w:hAnsi="Symbol"/>
        <w:b w:val="0"/>
        <w:w w:val="100"/>
        <w:sz w:val="22"/>
      </w:rPr>
    </w:lvl>
    <w:lvl w:ilvl="2">
      <w:numFmt w:val="bullet"/>
      <w:lvlText w:val="•"/>
      <w:lvlJc w:val="left"/>
      <w:pPr>
        <w:ind w:left="1943" w:hanging="361"/>
      </w:pPr>
    </w:lvl>
    <w:lvl w:ilvl="3">
      <w:numFmt w:val="bullet"/>
      <w:lvlText w:val="•"/>
      <w:lvlJc w:val="left"/>
      <w:pPr>
        <w:ind w:left="3066" w:hanging="361"/>
      </w:pPr>
    </w:lvl>
    <w:lvl w:ilvl="4">
      <w:numFmt w:val="bullet"/>
      <w:lvlText w:val="•"/>
      <w:lvlJc w:val="left"/>
      <w:pPr>
        <w:ind w:left="4190" w:hanging="361"/>
      </w:pPr>
    </w:lvl>
    <w:lvl w:ilvl="5">
      <w:numFmt w:val="bullet"/>
      <w:lvlText w:val="•"/>
      <w:lvlJc w:val="left"/>
      <w:pPr>
        <w:ind w:left="5313" w:hanging="361"/>
      </w:pPr>
    </w:lvl>
    <w:lvl w:ilvl="6">
      <w:numFmt w:val="bullet"/>
      <w:lvlText w:val="•"/>
      <w:lvlJc w:val="left"/>
      <w:pPr>
        <w:ind w:left="6437" w:hanging="361"/>
      </w:pPr>
    </w:lvl>
    <w:lvl w:ilvl="7">
      <w:numFmt w:val="bullet"/>
      <w:lvlText w:val="•"/>
      <w:lvlJc w:val="left"/>
      <w:pPr>
        <w:ind w:left="7560" w:hanging="361"/>
      </w:pPr>
    </w:lvl>
    <w:lvl w:ilvl="8">
      <w:numFmt w:val="bullet"/>
      <w:lvlText w:val="•"/>
      <w:lvlJc w:val="left"/>
      <w:pPr>
        <w:ind w:left="8684" w:hanging="361"/>
      </w:pPr>
    </w:lvl>
  </w:abstractNum>
  <w:abstractNum w:abstractNumId="3">
    <w:nsid w:val="00000405"/>
    <w:multiLevelType w:val="multilevel"/>
    <w:tmpl w:val="00000888"/>
    <w:lvl w:ilvl="0">
      <w:numFmt w:val="bullet"/>
      <w:lvlText w:val=""/>
      <w:lvlJc w:val="left"/>
      <w:pPr>
        <w:ind w:left="820" w:hanging="361"/>
      </w:pPr>
      <w:rPr>
        <w:rFonts w:ascii="Symbol" w:hAnsi="Symbol"/>
        <w:b w:val="0"/>
        <w:w w:val="100"/>
        <w:sz w:val="22"/>
      </w:rPr>
    </w:lvl>
    <w:lvl w:ilvl="1">
      <w:numFmt w:val="bullet"/>
      <w:lvlText w:val="-"/>
      <w:lvlJc w:val="left"/>
      <w:pPr>
        <w:ind w:left="1192" w:hanging="360"/>
      </w:pPr>
      <w:rPr>
        <w:rFonts w:ascii="Arial" w:hAnsi="Arial"/>
        <w:b w:val="0"/>
        <w:w w:val="100"/>
        <w:sz w:val="22"/>
      </w:rPr>
    </w:lvl>
    <w:lvl w:ilvl="2">
      <w:numFmt w:val="bullet"/>
      <w:lvlText w:val="•"/>
      <w:lvlJc w:val="left"/>
      <w:pPr>
        <w:ind w:left="2281" w:hanging="360"/>
      </w:pPr>
    </w:lvl>
    <w:lvl w:ilvl="3">
      <w:numFmt w:val="bullet"/>
      <w:lvlText w:val="•"/>
      <w:lvlJc w:val="left"/>
      <w:pPr>
        <w:ind w:left="3362" w:hanging="360"/>
      </w:pPr>
    </w:lvl>
    <w:lvl w:ilvl="4">
      <w:numFmt w:val="bullet"/>
      <w:lvlText w:val="•"/>
      <w:lvlJc w:val="left"/>
      <w:pPr>
        <w:ind w:left="4443" w:hanging="360"/>
      </w:pPr>
    </w:lvl>
    <w:lvl w:ilvl="5">
      <w:numFmt w:val="bullet"/>
      <w:lvlText w:val="•"/>
      <w:lvlJc w:val="left"/>
      <w:pPr>
        <w:ind w:left="5524" w:hanging="360"/>
      </w:pPr>
    </w:lvl>
    <w:lvl w:ilvl="6">
      <w:numFmt w:val="bullet"/>
      <w:lvlText w:val="•"/>
      <w:lvlJc w:val="left"/>
      <w:pPr>
        <w:ind w:left="6606" w:hanging="360"/>
      </w:pPr>
    </w:lvl>
    <w:lvl w:ilvl="7">
      <w:numFmt w:val="bullet"/>
      <w:lvlText w:val="•"/>
      <w:lvlJc w:val="left"/>
      <w:pPr>
        <w:ind w:left="7687" w:hanging="360"/>
      </w:pPr>
    </w:lvl>
    <w:lvl w:ilvl="8">
      <w:numFmt w:val="bullet"/>
      <w:lvlText w:val="•"/>
      <w:lvlJc w:val="left"/>
      <w:pPr>
        <w:ind w:left="8768" w:hanging="360"/>
      </w:pPr>
    </w:lvl>
  </w:abstractNum>
  <w:abstractNum w:abstractNumId="4">
    <w:nsid w:val="2DC52706"/>
    <w:multiLevelType w:val="multilevel"/>
    <w:tmpl w:val="9CA8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FD09CB"/>
    <w:multiLevelType w:val="hybridMultilevel"/>
    <w:tmpl w:val="0B4CC748"/>
    <w:lvl w:ilvl="0" w:tplc="96CCB59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575089C"/>
    <w:multiLevelType w:val="hybridMultilevel"/>
    <w:tmpl w:val="EAD0E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DF3BD5"/>
    <w:multiLevelType w:val="hybridMultilevel"/>
    <w:tmpl w:val="1B448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8532EF"/>
    <w:multiLevelType w:val="hybridMultilevel"/>
    <w:tmpl w:val="BEF67FB8"/>
    <w:lvl w:ilvl="0" w:tplc="81447D84">
      <w:start w:val="1"/>
      <w:numFmt w:val="upperLetter"/>
      <w:lvlText w:val="%1)"/>
      <w:lvlJc w:val="left"/>
      <w:pPr>
        <w:ind w:left="580" w:hanging="360"/>
      </w:pPr>
      <w:rPr>
        <w:rFonts w:cs="Times New Roman" w:hint="default"/>
      </w:rPr>
    </w:lvl>
    <w:lvl w:ilvl="1" w:tplc="08090019" w:tentative="1">
      <w:start w:val="1"/>
      <w:numFmt w:val="lowerLetter"/>
      <w:lvlText w:val="%2."/>
      <w:lvlJc w:val="left"/>
      <w:pPr>
        <w:ind w:left="1300" w:hanging="360"/>
      </w:pPr>
      <w:rPr>
        <w:rFonts w:cs="Times New Roman"/>
      </w:rPr>
    </w:lvl>
    <w:lvl w:ilvl="2" w:tplc="0809001B" w:tentative="1">
      <w:start w:val="1"/>
      <w:numFmt w:val="lowerRoman"/>
      <w:lvlText w:val="%3."/>
      <w:lvlJc w:val="right"/>
      <w:pPr>
        <w:ind w:left="2020" w:hanging="180"/>
      </w:pPr>
      <w:rPr>
        <w:rFonts w:cs="Times New Roman"/>
      </w:rPr>
    </w:lvl>
    <w:lvl w:ilvl="3" w:tplc="0809000F" w:tentative="1">
      <w:start w:val="1"/>
      <w:numFmt w:val="decimal"/>
      <w:lvlText w:val="%4."/>
      <w:lvlJc w:val="left"/>
      <w:pPr>
        <w:ind w:left="2740" w:hanging="360"/>
      </w:pPr>
      <w:rPr>
        <w:rFonts w:cs="Times New Roman"/>
      </w:rPr>
    </w:lvl>
    <w:lvl w:ilvl="4" w:tplc="08090019" w:tentative="1">
      <w:start w:val="1"/>
      <w:numFmt w:val="lowerLetter"/>
      <w:lvlText w:val="%5."/>
      <w:lvlJc w:val="left"/>
      <w:pPr>
        <w:ind w:left="3460" w:hanging="360"/>
      </w:pPr>
      <w:rPr>
        <w:rFonts w:cs="Times New Roman"/>
      </w:rPr>
    </w:lvl>
    <w:lvl w:ilvl="5" w:tplc="0809001B" w:tentative="1">
      <w:start w:val="1"/>
      <w:numFmt w:val="lowerRoman"/>
      <w:lvlText w:val="%6."/>
      <w:lvlJc w:val="right"/>
      <w:pPr>
        <w:ind w:left="4180" w:hanging="180"/>
      </w:pPr>
      <w:rPr>
        <w:rFonts w:cs="Times New Roman"/>
      </w:rPr>
    </w:lvl>
    <w:lvl w:ilvl="6" w:tplc="0809000F" w:tentative="1">
      <w:start w:val="1"/>
      <w:numFmt w:val="decimal"/>
      <w:lvlText w:val="%7."/>
      <w:lvlJc w:val="left"/>
      <w:pPr>
        <w:ind w:left="4900" w:hanging="360"/>
      </w:pPr>
      <w:rPr>
        <w:rFonts w:cs="Times New Roman"/>
      </w:rPr>
    </w:lvl>
    <w:lvl w:ilvl="7" w:tplc="08090019" w:tentative="1">
      <w:start w:val="1"/>
      <w:numFmt w:val="lowerLetter"/>
      <w:lvlText w:val="%8."/>
      <w:lvlJc w:val="left"/>
      <w:pPr>
        <w:ind w:left="5620" w:hanging="360"/>
      </w:pPr>
      <w:rPr>
        <w:rFonts w:cs="Times New Roman"/>
      </w:rPr>
    </w:lvl>
    <w:lvl w:ilvl="8" w:tplc="0809001B" w:tentative="1">
      <w:start w:val="1"/>
      <w:numFmt w:val="lowerRoman"/>
      <w:lvlText w:val="%9."/>
      <w:lvlJc w:val="right"/>
      <w:pPr>
        <w:ind w:left="6340" w:hanging="180"/>
      </w:pPr>
      <w:rPr>
        <w:rFonts w:cs="Times New Roman"/>
      </w:rPr>
    </w:lvl>
  </w:abstractNum>
  <w:abstractNum w:abstractNumId="9">
    <w:nsid w:val="5D2A6D54"/>
    <w:multiLevelType w:val="hybridMultilevel"/>
    <w:tmpl w:val="191C90D4"/>
    <w:lvl w:ilvl="0" w:tplc="B0B8085C">
      <w:start w:val="1"/>
      <w:numFmt w:val="decimal"/>
      <w:lvlText w:val="%1."/>
      <w:lvlJc w:val="left"/>
      <w:pPr>
        <w:ind w:left="284" w:hanging="64"/>
      </w:pPr>
      <w:rPr>
        <w:rFonts w:cs="Times New Roman" w:hint="default"/>
      </w:rPr>
    </w:lvl>
    <w:lvl w:ilvl="1" w:tplc="08090019" w:tentative="1">
      <w:start w:val="1"/>
      <w:numFmt w:val="lowerLetter"/>
      <w:lvlText w:val="%2."/>
      <w:lvlJc w:val="left"/>
      <w:pPr>
        <w:ind w:left="1300" w:hanging="360"/>
      </w:pPr>
      <w:rPr>
        <w:rFonts w:cs="Times New Roman"/>
      </w:rPr>
    </w:lvl>
    <w:lvl w:ilvl="2" w:tplc="0809001B" w:tentative="1">
      <w:start w:val="1"/>
      <w:numFmt w:val="lowerRoman"/>
      <w:lvlText w:val="%3."/>
      <w:lvlJc w:val="right"/>
      <w:pPr>
        <w:ind w:left="2020" w:hanging="180"/>
      </w:pPr>
      <w:rPr>
        <w:rFonts w:cs="Times New Roman"/>
      </w:rPr>
    </w:lvl>
    <w:lvl w:ilvl="3" w:tplc="0809000F" w:tentative="1">
      <w:start w:val="1"/>
      <w:numFmt w:val="decimal"/>
      <w:lvlText w:val="%4."/>
      <w:lvlJc w:val="left"/>
      <w:pPr>
        <w:ind w:left="2740" w:hanging="360"/>
      </w:pPr>
      <w:rPr>
        <w:rFonts w:cs="Times New Roman"/>
      </w:rPr>
    </w:lvl>
    <w:lvl w:ilvl="4" w:tplc="08090019" w:tentative="1">
      <w:start w:val="1"/>
      <w:numFmt w:val="lowerLetter"/>
      <w:lvlText w:val="%5."/>
      <w:lvlJc w:val="left"/>
      <w:pPr>
        <w:ind w:left="3460" w:hanging="360"/>
      </w:pPr>
      <w:rPr>
        <w:rFonts w:cs="Times New Roman"/>
      </w:rPr>
    </w:lvl>
    <w:lvl w:ilvl="5" w:tplc="0809001B" w:tentative="1">
      <w:start w:val="1"/>
      <w:numFmt w:val="lowerRoman"/>
      <w:lvlText w:val="%6."/>
      <w:lvlJc w:val="right"/>
      <w:pPr>
        <w:ind w:left="4180" w:hanging="180"/>
      </w:pPr>
      <w:rPr>
        <w:rFonts w:cs="Times New Roman"/>
      </w:rPr>
    </w:lvl>
    <w:lvl w:ilvl="6" w:tplc="0809000F" w:tentative="1">
      <w:start w:val="1"/>
      <w:numFmt w:val="decimal"/>
      <w:lvlText w:val="%7."/>
      <w:lvlJc w:val="left"/>
      <w:pPr>
        <w:ind w:left="4900" w:hanging="360"/>
      </w:pPr>
      <w:rPr>
        <w:rFonts w:cs="Times New Roman"/>
      </w:rPr>
    </w:lvl>
    <w:lvl w:ilvl="7" w:tplc="08090019" w:tentative="1">
      <w:start w:val="1"/>
      <w:numFmt w:val="lowerLetter"/>
      <w:lvlText w:val="%8."/>
      <w:lvlJc w:val="left"/>
      <w:pPr>
        <w:ind w:left="5620" w:hanging="360"/>
      </w:pPr>
      <w:rPr>
        <w:rFonts w:cs="Times New Roman"/>
      </w:rPr>
    </w:lvl>
    <w:lvl w:ilvl="8" w:tplc="0809001B" w:tentative="1">
      <w:start w:val="1"/>
      <w:numFmt w:val="lowerRoman"/>
      <w:lvlText w:val="%9."/>
      <w:lvlJc w:val="right"/>
      <w:pPr>
        <w:ind w:left="6340" w:hanging="180"/>
      </w:pPr>
      <w:rPr>
        <w:rFonts w:cs="Times New Roman"/>
      </w:rPr>
    </w:lvl>
  </w:abstractNum>
  <w:abstractNum w:abstractNumId="10">
    <w:nsid w:val="74A530E4"/>
    <w:multiLevelType w:val="hybridMultilevel"/>
    <w:tmpl w:val="35FA26C0"/>
    <w:lvl w:ilvl="0" w:tplc="BC3CE2D0">
      <w:start w:val="1"/>
      <w:numFmt w:val="bullet"/>
      <w:suff w:val="nothing"/>
      <w:lvlText w:val="•"/>
      <w:lvlJc w:val="left"/>
      <w:pPr>
        <w:ind w:left="360" w:hanging="360"/>
      </w:pPr>
      <w:rPr>
        <w:rFonts w:hint="default"/>
      </w:rPr>
    </w:lvl>
    <w:lvl w:ilvl="1" w:tplc="08090003" w:tentative="1">
      <w:start w:val="1"/>
      <w:numFmt w:val="bullet"/>
      <w:lvlText w:val="o"/>
      <w:lvlJc w:val="left"/>
      <w:pPr>
        <w:ind w:left="796" w:hanging="360"/>
      </w:pPr>
      <w:rPr>
        <w:rFonts w:ascii="Courier New" w:hAnsi="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hint="default"/>
      </w:rPr>
    </w:lvl>
    <w:lvl w:ilvl="8" w:tplc="08090005" w:tentative="1">
      <w:start w:val="1"/>
      <w:numFmt w:val="bullet"/>
      <w:lvlText w:val=""/>
      <w:lvlJc w:val="left"/>
      <w:pPr>
        <w:ind w:left="5836"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9"/>
  </w:num>
  <w:num w:numId="6">
    <w:abstractNumId w:val="8"/>
  </w:num>
  <w:num w:numId="7">
    <w:abstractNumId w:val="10"/>
  </w:num>
  <w:num w:numId="8">
    <w:abstractNumId w:val="5"/>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B9"/>
    <w:rsid w:val="00006A15"/>
    <w:rsid w:val="000302B3"/>
    <w:rsid w:val="0003296C"/>
    <w:rsid w:val="00077F2A"/>
    <w:rsid w:val="00086FAD"/>
    <w:rsid w:val="001011E1"/>
    <w:rsid w:val="001B6D6A"/>
    <w:rsid w:val="001C3708"/>
    <w:rsid w:val="001D3AAF"/>
    <w:rsid w:val="002330CC"/>
    <w:rsid w:val="00260D8A"/>
    <w:rsid w:val="002644A3"/>
    <w:rsid w:val="00287130"/>
    <w:rsid w:val="00292020"/>
    <w:rsid w:val="0035531C"/>
    <w:rsid w:val="00395B26"/>
    <w:rsid w:val="003B65D3"/>
    <w:rsid w:val="00412946"/>
    <w:rsid w:val="00430AC0"/>
    <w:rsid w:val="00453AF8"/>
    <w:rsid w:val="00461EBE"/>
    <w:rsid w:val="00466E6D"/>
    <w:rsid w:val="004F71EF"/>
    <w:rsid w:val="00602A3B"/>
    <w:rsid w:val="006072CF"/>
    <w:rsid w:val="00614478"/>
    <w:rsid w:val="00615780"/>
    <w:rsid w:val="006365BB"/>
    <w:rsid w:val="00667C90"/>
    <w:rsid w:val="006B5A22"/>
    <w:rsid w:val="006E2D9D"/>
    <w:rsid w:val="00704270"/>
    <w:rsid w:val="007625B9"/>
    <w:rsid w:val="00763479"/>
    <w:rsid w:val="00786BF6"/>
    <w:rsid w:val="007B03F4"/>
    <w:rsid w:val="00830679"/>
    <w:rsid w:val="008C031C"/>
    <w:rsid w:val="008D7FBA"/>
    <w:rsid w:val="00931724"/>
    <w:rsid w:val="00951F6F"/>
    <w:rsid w:val="00974D17"/>
    <w:rsid w:val="009A7FC9"/>
    <w:rsid w:val="00A27504"/>
    <w:rsid w:val="00A5441F"/>
    <w:rsid w:val="00A66942"/>
    <w:rsid w:val="00A7310C"/>
    <w:rsid w:val="00A80021"/>
    <w:rsid w:val="00A82F3C"/>
    <w:rsid w:val="00A93869"/>
    <w:rsid w:val="00B34149"/>
    <w:rsid w:val="00B414D6"/>
    <w:rsid w:val="00B5059B"/>
    <w:rsid w:val="00BB2A48"/>
    <w:rsid w:val="00BD4C10"/>
    <w:rsid w:val="00C500F7"/>
    <w:rsid w:val="00C7057B"/>
    <w:rsid w:val="00C869EE"/>
    <w:rsid w:val="00CA5AA0"/>
    <w:rsid w:val="00D272E3"/>
    <w:rsid w:val="00D31A01"/>
    <w:rsid w:val="00D507CA"/>
    <w:rsid w:val="00D7344F"/>
    <w:rsid w:val="00D9356C"/>
    <w:rsid w:val="00DC2DF9"/>
    <w:rsid w:val="00DF3966"/>
    <w:rsid w:val="00F74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82"/>
      <w:ind w:left="940"/>
      <w:outlineLvl w:val="0"/>
    </w:pPr>
    <w:rPr>
      <w:b/>
      <w:bCs/>
      <w:sz w:val="56"/>
      <w:szCs w:val="56"/>
    </w:rPr>
  </w:style>
  <w:style w:type="paragraph" w:styleId="Heading2">
    <w:name w:val="heading 2"/>
    <w:basedOn w:val="Normal"/>
    <w:next w:val="Normal"/>
    <w:link w:val="Heading2Char"/>
    <w:uiPriority w:val="1"/>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34"/>
    <w:qFormat/>
    <w:pPr>
      <w:ind w:left="820" w:hanging="360"/>
    </w:pPr>
    <w:rPr>
      <w:sz w:val="24"/>
      <w:szCs w:val="24"/>
    </w:rPr>
  </w:style>
  <w:style w:type="paragraph" w:customStyle="1" w:styleId="TableParagraph">
    <w:name w:val="Table Paragraph"/>
    <w:basedOn w:val="Normal"/>
    <w:uiPriority w:val="1"/>
    <w:qFormat/>
    <w:pPr>
      <w:spacing w:line="215" w:lineRule="exact"/>
    </w:pPr>
    <w:rPr>
      <w:sz w:val="24"/>
      <w:szCs w:val="24"/>
    </w:rPr>
  </w:style>
  <w:style w:type="paragraph" w:styleId="Header">
    <w:name w:val="header"/>
    <w:basedOn w:val="Normal"/>
    <w:link w:val="HeaderChar"/>
    <w:uiPriority w:val="99"/>
    <w:unhideWhenUsed/>
    <w:rsid w:val="001011E1"/>
    <w:pPr>
      <w:tabs>
        <w:tab w:val="center" w:pos="4513"/>
        <w:tab w:val="right" w:pos="9026"/>
      </w:tabs>
    </w:pPr>
  </w:style>
  <w:style w:type="character" w:customStyle="1" w:styleId="HeaderChar">
    <w:name w:val="Header Char"/>
    <w:basedOn w:val="DefaultParagraphFont"/>
    <w:link w:val="Header"/>
    <w:uiPriority w:val="99"/>
    <w:locked/>
    <w:rsid w:val="001011E1"/>
    <w:rPr>
      <w:rFonts w:ascii="Arial" w:hAnsi="Arial" w:cs="Arial"/>
    </w:rPr>
  </w:style>
  <w:style w:type="paragraph" w:styleId="Footer">
    <w:name w:val="footer"/>
    <w:basedOn w:val="Normal"/>
    <w:link w:val="FooterChar"/>
    <w:uiPriority w:val="99"/>
    <w:unhideWhenUsed/>
    <w:rsid w:val="001011E1"/>
    <w:pPr>
      <w:tabs>
        <w:tab w:val="center" w:pos="4513"/>
        <w:tab w:val="right" w:pos="9026"/>
      </w:tabs>
    </w:pPr>
  </w:style>
  <w:style w:type="character" w:customStyle="1" w:styleId="FooterChar">
    <w:name w:val="Footer Char"/>
    <w:basedOn w:val="DefaultParagraphFont"/>
    <w:link w:val="Footer"/>
    <w:uiPriority w:val="99"/>
    <w:locked/>
    <w:rsid w:val="001011E1"/>
    <w:rPr>
      <w:rFonts w:ascii="Arial" w:hAnsi="Arial" w:cs="Arial"/>
    </w:rPr>
  </w:style>
  <w:style w:type="paragraph" w:styleId="BalloonText">
    <w:name w:val="Balloon Text"/>
    <w:basedOn w:val="Normal"/>
    <w:link w:val="BalloonTextChar"/>
    <w:uiPriority w:val="99"/>
    <w:semiHidden/>
    <w:unhideWhenUsed/>
    <w:rsid w:val="00A669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6942"/>
    <w:rPr>
      <w:rFonts w:ascii="Tahoma" w:hAnsi="Tahoma" w:cs="Tahoma"/>
      <w:sz w:val="16"/>
      <w:szCs w:val="16"/>
    </w:rPr>
  </w:style>
  <w:style w:type="paragraph" w:styleId="NormalWeb">
    <w:name w:val="Normal (Web)"/>
    <w:basedOn w:val="Normal"/>
    <w:uiPriority w:val="99"/>
    <w:semiHidden/>
    <w:unhideWhenUsed/>
    <w:rsid w:val="00614478"/>
    <w:pPr>
      <w:widowControl/>
      <w:autoSpaceDE/>
      <w:autoSpaceDN/>
      <w:adjustRightInd/>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82"/>
      <w:ind w:left="940"/>
      <w:outlineLvl w:val="0"/>
    </w:pPr>
    <w:rPr>
      <w:b/>
      <w:bCs/>
      <w:sz w:val="56"/>
      <w:szCs w:val="56"/>
    </w:rPr>
  </w:style>
  <w:style w:type="paragraph" w:styleId="Heading2">
    <w:name w:val="heading 2"/>
    <w:basedOn w:val="Normal"/>
    <w:next w:val="Normal"/>
    <w:link w:val="Heading2Char"/>
    <w:uiPriority w:val="1"/>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34"/>
    <w:qFormat/>
    <w:pPr>
      <w:ind w:left="820" w:hanging="360"/>
    </w:pPr>
    <w:rPr>
      <w:sz w:val="24"/>
      <w:szCs w:val="24"/>
    </w:rPr>
  </w:style>
  <w:style w:type="paragraph" w:customStyle="1" w:styleId="TableParagraph">
    <w:name w:val="Table Paragraph"/>
    <w:basedOn w:val="Normal"/>
    <w:uiPriority w:val="1"/>
    <w:qFormat/>
    <w:pPr>
      <w:spacing w:line="215" w:lineRule="exact"/>
    </w:pPr>
    <w:rPr>
      <w:sz w:val="24"/>
      <w:szCs w:val="24"/>
    </w:rPr>
  </w:style>
  <w:style w:type="paragraph" w:styleId="Header">
    <w:name w:val="header"/>
    <w:basedOn w:val="Normal"/>
    <w:link w:val="HeaderChar"/>
    <w:uiPriority w:val="99"/>
    <w:unhideWhenUsed/>
    <w:rsid w:val="001011E1"/>
    <w:pPr>
      <w:tabs>
        <w:tab w:val="center" w:pos="4513"/>
        <w:tab w:val="right" w:pos="9026"/>
      </w:tabs>
    </w:pPr>
  </w:style>
  <w:style w:type="character" w:customStyle="1" w:styleId="HeaderChar">
    <w:name w:val="Header Char"/>
    <w:basedOn w:val="DefaultParagraphFont"/>
    <w:link w:val="Header"/>
    <w:uiPriority w:val="99"/>
    <w:locked/>
    <w:rsid w:val="001011E1"/>
    <w:rPr>
      <w:rFonts w:ascii="Arial" w:hAnsi="Arial" w:cs="Arial"/>
    </w:rPr>
  </w:style>
  <w:style w:type="paragraph" w:styleId="Footer">
    <w:name w:val="footer"/>
    <w:basedOn w:val="Normal"/>
    <w:link w:val="FooterChar"/>
    <w:uiPriority w:val="99"/>
    <w:unhideWhenUsed/>
    <w:rsid w:val="001011E1"/>
    <w:pPr>
      <w:tabs>
        <w:tab w:val="center" w:pos="4513"/>
        <w:tab w:val="right" w:pos="9026"/>
      </w:tabs>
    </w:pPr>
  </w:style>
  <w:style w:type="character" w:customStyle="1" w:styleId="FooterChar">
    <w:name w:val="Footer Char"/>
    <w:basedOn w:val="DefaultParagraphFont"/>
    <w:link w:val="Footer"/>
    <w:uiPriority w:val="99"/>
    <w:locked/>
    <w:rsid w:val="001011E1"/>
    <w:rPr>
      <w:rFonts w:ascii="Arial" w:hAnsi="Arial" w:cs="Arial"/>
    </w:rPr>
  </w:style>
  <w:style w:type="paragraph" w:styleId="BalloonText">
    <w:name w:val="Balloon Text"/>
    <w:basedOn w:val="Normal"/>
    <w:link w:val="BalloonTextChar"/>
    <w:uiPriority w:val="99"/>
    <w:semiHidden/>
    <w:unhideWhenUsed/>
    <w:rsid w:val="00A669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6942"/>
    <w:rPr>
      <w:rFonts w:ascii="Tahoma" w:hAnsi="Tahoma" w:cs="Tahoma"/>
      <w:sz w:val="16"/>
      <w:szCs w:val="16"/>
    </w:rPr>
  </w:style>
  <w:style w:type="paragraph" w:styleId="NormalWeb">
    <w:name w:val="Normal (Web)"/>
    <w:basedOn w:val="Normal"/>
    <w:uiPriority w:val="99"/>
    <w:semiHidden/>
    <w:unhideWhenUsed/>
    <w:rsid w:val="00614478"/>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9CB4A325</Template>
  <TotalTime>0</TotalTime>
  <Pages>9</Pages>
  <Words>2583</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 Cheshire</dc:creator>
  <cp:lastModifiedBy>PDeakin</cp:lastModifiedBy>
  <cp:revision>2</cp:revision>
  <cp:lastPrinted>2020-06-05T08:50:00Z</cp:lastPrinted>
  <dcterms:created xsi:type="dcterms:W3CDTF">2020-07-01T10:44:00Z</dcterms:created>
  <dcterms:modified xsi:type="dcterms:W3CDTF">2020-07-01T10:44:00Z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